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C658" w14:textId="77777777" w:rsidR="00DB1AB1" w:rsidRPr="004F1644" w:rsidRDefault="00865C89" w:rsidP="00694E19">
      <w:pPr>
        <w:tabs>
          <w:tab w:val="left" w:pos="7308"/>
        </w:tabs>
        <w:rPr>
          <w:sz w:val="26"/>
          <w:szCs w:val="26"/>
        </w:rPr>
      </w:pPr>
      <w:r w:rsidRPr="004F1644">
        <w:rPr>
          <w:sz w:val="26"/>
          <w:szCs w:val="26"/>
        </w:rPr>
        <w:tab/>
      </w:r>
    </w:p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853"/>
      </w:tblGrid>
      <w:tr w:rsidR="000876E8" w:rsidRPr="004F1644" w14:paraId="4050329D" w14:textId="77777777" w:rsidTr="00F0079E">
        <w:trPr>
          <w:trHeight w:val="3544"/>
        </w:trPr>
        <w:tc>
          <w:tcPr>
            <w:tcW w:w="9853" w:type="dxa"/>
          </w:tcPr>
          <w:p w14:paraId="51912404" w14:textId="77777777" w:rsidR="004F1644" w:rsidRPr="0061334D" w:rsidRDefault="004F1644" w:rsidP="004F1644">
            <w:pPr>
              <w:tabs>
                <w:tab w:val="left" w:pos="7308"/>
              </w:tabs>
              <w:rPr>
                <w:sz w:val="26"/>
                <w:szCs w:val="26"/>
              </w:rPr>
            </w:pPr>
          </w:p>
          <w:p w14:paraId="481F85A5" w14:textId="77777777" w:rsidR="004F1644" w:rsidRDefault="004F1644" w:rsidP="004F1644">
            <w:pPr>
              <w:rPr>
                <w:sz w:val="26"/>
                <w:szCs w:val="26"/>
              </w:rPr>
            </w:pPr>
          </w:p>
          <w:p w14:paraId="7C56DCC2" w14:textId="77777777" w:rsidR="00694E19" w:rsidRPr="0061334D" w:rsidRDefault="00694E19" w:rsidP="004F1644">
            <w:pPr>
              <w:rPr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415"/>
              <w:tblW w:w="0" w:type="auto"/>
              <w:tblLook w:val="01E0" w:firstRow="1" w:lastRow="1" w:firstColumn="1" w:lastColumn="1" w:noHBand="0" w:noVBand="0"/>
            </w:tblPr>
            <w:tblGrid>
              <w:gridCol w:w="9637"/>
            </w:tblGrid>
            <w:tr w:rsidR="004F1644" w:rsidRPr="0061334D" w14:paraId="5C17AB02" w14:textId="77777777" w:rsidTr="00021D72">
              <w:trPr>
                <w:trHeight w:val="3544"/>
              </w:trPr>
              <w:tc>
                <w:tcPr>
                  <w:tcW w:w="9889" w:type="dxa"/>
                </w:tcPr>
                <w:p w14:paraId="2B600C2B" w14:textId="77777777" w:rsidR="004F1644" w:rsidRPr="0061334D" w:rsidRDefault="004F1644" w:rsidP="004F1644">
                  <w:pPr>
                    <w:jc w:val="center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object w:dxaOrig="945" w:dyaOrig="1290" w14:anchorId="65DB3F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64.5pt" o:ole="">
                        <v:imagedata r:id="rId8" o:title=""/>
                      </v:shape>
                      <o:OLEObject Type="Embed" ProgID="PBrush" ShapeID="_x0000_i1025" DrawAspect="Content" ObjectID="_1769944663" r:id="rId9"/>
                    </w:object>
                  </w:r>
                </w:p>
                <w:p w14:paraId="1EBF93AE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АДМИНИСТРАЦИЯ</w:t>
                  </w:r>
                </w:p>
                <w:p w14:paraId="36914DAF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ПОГРАН</w:t>
                  </w:r>
                  <w:r w:rsidR="007B2AA7">
                    <w:rPr>
                      <w:sz w:val="26"/>
                      <w:szCs w:val="26"/>
                    </w:rPr>
                    <w:t>ИЧНОГО   МУНИЦИПАЛЬНОГО   ОКРУГА</w:t>
                  </w:r>
                </w:p>
                <w:p w14:paraId="7F5DF362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ПРИМОРСКОГО КРАЯ</w:t>
                  </w:r>
                </w:p>
                <w:p w14:paraId="524EFB60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</w:p>
                <w:p w14:paraId="3B0E669F" w14:textId="77777777" w:rsidR="004F1644" w:rsidRPr="0061334D" w:rsidRDefault="004F1644" w:rsidP="004F1644">
                  <w:pPr>
                    <w:pStyle w:val="1"/>
                    <w:rPr>
                      <w:spacing w:val="20"/>
                      <w:sz w:val="26"/>
                      <w:szCs w:val="26"/>
                    </w:rPr>
                  </w:pPr>
                  <w:r w:rsidRPr="0061334D">
                    <w:rPr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  <w:p w14:paraId="3283A5F3" w14:textId="77777777"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14:paraId="7F8219FD" w14:textId="77777777"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14:paraId="3D2C0063" w14:textId="73F8D827" w:rsidR="004F1644" w:rsidRPr="0061334D" w:rsidRDefault="00742A43" w:rsidP="00411DE2">
                  <w:pPr>
                    <w:tabs>
                      <w:tab w:val="left" w:pos="8784"/>
                    </w:tabs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742A43">
                    <w:rPr>
                      <w:sz w:val="26"/>
                      <w:szCs w:val="26"/>
                      <w:u w:val="single"/>
                    </w:rPr>
                    <w:t>16.02.2024</w:t>
                  </w:r>
                  <w:r w:rsidR="00411DE2">
                    <w:rPr>
                      <w:sz w:val="26"/>
                      <w:szCs w:val="26"/>
                    </w:rPr>
                    <w:t xml:space="preserve">                                       </w:t>
                  </w:r>
                  <w:r w:rsidR="004F1644">
                    <w:rPr>
                      <w:sz w:val="26"/>
                      <w:szCs w:val="26"/>
                    </w:rPr>
                    <w:t xml:space="preserve">п. Пограничный                              </w:t>
                  </w:r>
                  <w:r w:rsidR="00E81364">
                    <w:rPr>
                      <w:sz w:val="26"/>
                      <w:szCs w:val="26"/>
                    </w:rPr>
                    <w:t xml:space="preserve">               </w:t>
                  </w:r>
                  <w:r w:rsidR="004F1644" w:rsidRPr="00E81364">
                    <w:rPr>
                      <w:sz w:val="26"/>
                      <w:szCs w:val="26"/>
                      <w:u w:val="single"/>
                    </w:rPr>
                    <w:t>№</w:t>
                  </w:r>
                  <w:r>
                    <w:rPr>
                      <w:sz w:val="26"/>
                      <w:szCs w:val="26"/>
                      <w:u w:val="single"/>
                    </w:rPr>
                    <w:t>213</w:t>
                  </w:r>
                  <w:r w:rsidR="004F1644" w:rsidRPr="007B27A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13084BCA" w14:textId="77777777" w:rsidR="000876E8" w:rsidRPr="004F1644" w:rsidRDefault="000876E8" w:rsidP="004F1644">
            <w:pPr>
              <w:tabs>
                <w:tab w:val="left" w:pos="8784"/>
              </w:tabs>
              <w:spacing w:line="360" w:lineRule="auto"/>
              <w:rPr>
                <w:sz w:val="26"/>
                <w:szCs w:val="26"/>
              </w:rPr>
            </w:pPr>
          </w:p>
        </w:tc>
      </w:tr>
    </w:tbl>
    <w:p w14:paraId="5FB28DA5" w14:textId="48D6D4EC" w:rsidR="00AD3354" w:rsidRPr="004F1644" w:rsidRDefault="000876E8" w:rsidP="007B2AA7">
      <w:pPr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 xml:space="preserve">О проведении </w:t>
      </w:r>
      <w:r w:rsidR="00173173">
        <w:rPr>
          <w:b/>
          <w:sz w:val="26"/>
          <w:szCs w:val="26"/>
        </w:rPr>
        <w:t xml:space="preserve">муниципального </w:t>
      </w:r>
      <w:r w:rsidR="00BD3759" w:rsidRPr="004F1644">
        <w:rPr>
          <w:b/>
          <w:sz w:val="26"/>
          <w:szCs w:val="26"/>
        </w:rPr>
        <w:t>фестиваля детск</w:t>
      </w:r>
      <w:r w:rsidR="005209AA">
        <w:rPr>
          <w:b/>
          <w:sz w:val="26"/>
          <w:szCs w:val="26"/>
        </w:rPr>
        <w:t>их театральных коллективов</w:t>
      </w:r>
    </w:p>
    <w:p w14:paraId="5FF0E043" w14:textId="56069A4A" w:rsidR="004C6B1A" w:rsidRPr="004C6B1A" w:rsidRDefault="00570074" w:rsidP="004C6B1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5209AA">
        <w:rPr>
          <w:b/>
          <w:sz w:val="26"/>
          <w:szCs w:val="26"/>
        </w:rPr>
        <w:t>Золотой ключик</w:t>
      </w:r>
      <w:r>
        <w:rPr>
          <w:b/>
          <w:sz w:val="26"/>
          <w:szCs w:val="26"/>
        </w:rPr>
        <w:t>»</w:t>
      </w:r>
      <w:r w:rsidR="004C6B1A" w:rsidRPr="004C6B1A">
        <w:rPr>
          <w:sz w:val="26"/>
          <w:szCs w:val="26"/>
        </w:rPr>
        <w:t xml:space="preserve"> </w:t>
      </w:r>
    </w:p>
    <w:p w14:paraId="36D844B4" w14:textId="77777777" w:rsidR="00E2566A" w:rsidRPr="005A1B1A" w:rsidRDefault="00E2566A" w:rsidP="00E2566A">
      <w:pPr>
        <w:ind w:firstLine="720"/>
        <w:jc w:val="center"/>
        <w:rPr>
          <w:b/>
          <w:sz w:val="26"/>
          <w:szCs w:val="26"/>
        </w:rPr>
      </w:pPr>
    </w:p>
    <w:p w14:paraId="21D0897B" w14:textId="77777777" w:rsidR="00782814" w:rsidRDefault="00782814" w:rsidP="00694E19">
      <w:pPr>
        <w:rPr>
          <w:b/>
          <w:sz w:val="26"/>
          <w:szCs w:val="26"/>
        </w:rPr>
      </w:pPr>
    </w:p>
    <w:p w14:paraId="5836F039" w14:textId="77777777" w:rsidR="00694E19" w:rsidRPr="004F1644" w:rsidRDefault="00694E19" w:rsidP="00694E19">
      <w:pPr>
        <w:rPr>
          <w:b/>
          <w:sz w:val="26"/>
          <w:szCs w:val="26"/>
        </w:rPr>
      </w:pPr>
    </w:p>
    <w:p w14:paraId="4EAAB1EB" w14:textId="1BF0636E" w:rsidR="005C36F6" w:rsidRPr="006450FD" w:rsidRDefault="00C24F39" w:rsidP="006450FD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В соответствии с п.11 ч.1 ст.15 Федерального закона от 06.10.2003 №131-ФЗ «Об общих принципах организации местного самоупра</w:t>
      </w:r>
      <w:r w:rsidR="00570074">
        <w:rPr>
          <w:sz w:val="26"/>
          <w:szCs w:val="26"/>
        </w:rPr>
        <w:t xml:space="preserve">вления в Российской Федерации», </w:t>
      </w:r>
      <w:r>
        <w:rPr>
          <w:sz w:val="26"/>
          <w:szCs w:val="26"/>
        </w:rPr>
        <w:t>Уставом По</w:t>
      </w:r>
      <w:r w:rsidR="00570074">
        <w:rPr>
          <w:sz w:val="26"/>
          <w:szCs w:val="26"/>
        </w:rPr>
        <w:t>граничного муниципального округа</w:t>
      </w:r>
      <w:r>
        <w:rPr>
          <w:sz w:val="26"/>
          <w:szCs w:val="26"/>
        </w:rPr>
        <w:t>,</w:t>
      </w:r>
      <w:r w:rsidR="00570074">
        <w:rPr>
          <w:sz w:val="26"/>
          <w:szCs w:val="26"/>
        </w:rPr>
        <w:t xml:space="preserve"> </w:t>
      </w:r>
      <w:r w:rsidR="006450FD" w:rsidRPr="004F1644">
        <w:rPr>
          <w:sz w:val="26"/>
          <w:szCs w:val="26"/>
          <w:shd w:val="clear" w:color="auto" w:fill="FFFFFF"/>
        </w:rPr>
        <w:t xml:space="preserve">в целях выявления </w:t>
      </w:r>
      <w:r w:rsidR="006450FD">
        <w:rPr>
          <w:sz w:val="26"/>
          <w:szCs w:val="26"/>
          <w:shd w:val="clear" w:color="auto" w:fill="FFFFFF"/>
        </w:rPr>
        <w:t>талантливых</w:t>
      </w:r>
      <w:r w:rsidR="006450FD" w:rsidRPr="004F1644">
        <w:rPr>
          <w:sz w:val="26"/>
          <w:szCs w:val="26"/>
          <w:shd w:val="clear" w:color="auto" w:fill="FFFFFF"/>
        </w:rPr>
        <w:t xml:space="preserve"> детей и лучших детских</w:t>
      </w:r>
      <w:r w:rsidR="006450FD">
        <w:rPr>
          <w:sz w:val="26"/>
          <w:szCs w:val="26"/>
          <w:shd w:val="clear" w:color="auto" w:fill="FFFFFF"/>
        </w:rPr>
        <w:t xml:space="preserve"> театральных </w:t>
      </w:r>
      <w:r w:rsidR="006450FD" w:rsidRPr="004F1644">
        <w:rPr>
          <w:sz w:val="26"/>
          <w:szCs w:val="26"/>
          <w:shd w:val="clear" w:color="auto" w:fill="FFFFFF"/>
        </w:rPr>
        <w:t>коллективов</w:t>
      </w:r>
      <w:r w:rsidR="006450FD">
        <w:rPr>
          <w:sz w:val="26"/>
          <w:szCs w:val="26"/>
          <w:shd w:val="clear" w:color="auto" w:fill="FFFFFF"/>
        </w:rPr>
        <w:t xml:space="preserve"> </w:t>
      </w:r>
      <w:r w:rsidR="006450FD" w:rsidRPr="004F1644">
        <w:rPr>
          <w:sz w:val="26"/>
          <w:szCs w:val="26"/>
          <w:shd w:val="clear" w:color="auto" w:fill="FFFFFF"/>
        </w:rPr>
        <w:t xml:space="preserve">образовательных организаций, поддержки и развития культурных традиций </w:t>
      </w:r>
      <w:r w:rsidR="006450FD">
        <w:rPr>
          <w:sz w:val="26"/>
          <w:szCs w:val="26"/>
          <w:shd w:val="clear" w:color="auto" w:fill="FFFFFF"/>
        </w:rPr>
        <w:t xml:space="preserve">в </w:t>
      </w:r>
      <w:r w:rsidR="006450FD" w:rsidRPr="004F1644">
        <w:rPr>
          <w:sz w:val="26"/>
          <w:szCs w:val="26"/>
          <w:shd w:val="clear" w:color="auto" w:fill="FFFFFF"/>
        </w:rPr>
        <w:t>образовани</w:t>
      </w:r>
      <w:r w:rsidR="006450FD">
        <w:rPr>
          <w:sz w:val="26"/>
          <w:szCs w:val="26"/>
          <w:shd w:val="clear" w:color="auto" w:fill="FFFFFF"/>
        </w:rPr>
        <w:t xml:space="preserve">и </w:t>
      </w:r>
      <w:r w:rsidR="005C36F6" w:rsidRPr="004F1644">
        <w:rPr>
          <w:sz w:val="26"/>
          <w:szCs w:val="26"/>
        </w:rPr>
        <w:t>По</w:t>
      </w:r>
      <w:r w:rsidR="00570074">
        <w:rPr>
          <w:sz w:val="26"/>
          <w:szCs w:val="26"/>
        </w:rPr>
        <w:t xml:space="preserve">граничного муниципального </w:t>
      </w:r>
      <w:r w:rsidR="005209AA">
        <w:rPr>
          <w:sz w:val="26"/>
          <w:szCs w:val="26"/>
        </w:rPr>
        <w:t>округа, Администрация</w:t>
      </w:r>
      <w:r w:rsidR="00287DF7" w:rsidRPr="004F1644">
        <w:rPr>
          <w:sz w:val="26"/>
          <w:szCs w:val="26"/>
        </w:rPr>
        <w:t xml:space="preserve"> По</w:t>
      </w:r>
      <w:r w:rsidR="00570074">
        <w:rPr>
          <w:sz w:val="26"/>
          <w:szCs w:val="26"/>
        </w:rPr>
        <w:t>граничного муниципального округа</w:t>
      </w:r>
    </w:p>
    <w:p w14:paraId="75B4AFEF" w14:textId="77777777" w:rsidR="00694E19" w:rsidRPr="004F1644" w:rsidRDefault="00694E19" w:rsidP="00694E19">
      <w:pPr>
        <w:ind w:firstLine="709"/>
        <w:jc w:val="both"/>
        <w:rPr>
          <w:sz w:val="26"/>
          <w:szCs w:val="26"/>
        </w:rPr>
      </w:pPr>
    </w:p>
    <w:p w14:paraId="2FCE51D2" w14:textId="77777777" w:rsidR="000876E8" w:rsidRPr="004F1644" w:rsidRDefault="000876E8" w:rsidP="004F1644">
      <w:pPr>
        <w:spacing w:line="360" w:lineRule="auto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ПОСТАНОВЛЯЕТ:</w:t>
      </w:r>
    </w:p>
    <w:p w14:paraId="1925B1A5" w14:textId="77777777" w:rsidR="00694E19" w:rsidRDefault="00694E19" w:rsidP="00694E19">
      <w:pPr>
        <w:ind w:firstLine="540"/>
        <w:jc w:val="both"/>
        <w:rPr>
          <w:sz w:val="26"/>
          <w:szCs w:val="26"/>
        </w:rPr>
      </w:pPr>
    </w:p>
    <w:p w14:paraId="561CBDF0" w14:textId="77777777" w:rsidR="00694E19" w:rsidRPr="004F1644" w:rsidRDefault="00694E19" w:rsidP="00694E19">
      <w:pPr>
        <w:ind w:firstLine="540"/>
        <w:jc w:val="both"/>
        <w:rPr>
          <w:sz w:val="26"/>
          <w:szCs w:val="26"/>
        </w:rPr>
      </w:pPr>
    </w:p>
    <w:p w14:paraId="27AF8677" w14:textId="5A46CCC5" w:rsidR="00AD3354" w:rsidRDefault="00287DF7" w:rsidP="004F164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Утвердить прилагаемое Положение о </w:t>
      </w:r>
      <w:r w:rsidR="00AD3354" w:rsidRPr="004F1644">
        <w:rPr>
          <w:rFonts w:ascii="Times New Roman" w:hAnsi="Times New Roman"/>
          <w:sz w:val="26"/>
          <w:szCs w:val="26"/>
        </w:rPr>
        <w:t xml:space="preserve">проведении </w:t>
      </w:r>
      <w:r w:rsidR="00B869D1">
        <w:rPr>
          <w:rFonts w:ascii="Times New Roman" w:hAnsi="Times New Roman"/>
          <w:sz w:val="26"/>
          <w:szCs w:val="26"/>
        </w:rPr>
        <w:t xml:space="preserve">муниципального </w:t>
      </w:r>
      <w:r w:rsidR="00B869D1" w:rsidRPr="004F1644">
        <w:rPr>
          <w:rFonts w:ascii="Times New Roman" w:hAnsi="Times New Roman"/>
          <w:sz w:val="26"/>
          <w:szCs w:val="26"/>
        </w:rPr>
        <w:t>фестиваля</w:t>
      </w:r>
      <w:r w:rsidR="00AD3354" w:rsidRPr="004F1644">
        <w:rPr>
          <w:rFonts w:ascii="Times New Roman" w:hAnsi="Times New Roman"/>
          <w:sz w:val="26"/>
          <w:szCs w:val="26"/>
        </w:rPr>
        <w:t xml:space="preserve"> детск</w:t>
      </w:r>
      <w:r w:rsidR="005209AA">
        <w:rPr>
          <w:rFonts w:ascii="Times New Roman" w:hAnsi="Times New Roman"/>
          <w:sz w:val="26"/>
          <w:szCs w:val="26"/>
        </w:rPr>
        <w:t>их театральных коллективов</w:t>
      </w:r>
      <w:r w:rsidR="00673EE1" w:rsidRPr="004F1644">
        <w:rPr>
          <w:rFonts w:ascii="Times New Roman" w:hAnsi="Times New Roman"/>
          <w:sz w:val="26"/>
          <w:szCs w:val="26"/>
        </w:rPr>
        <w:t xml:space="preserve"> «</w:t>
      </w:r>
      <w:r w:rsidR="005209AA">
        <w:rPr>
          <w:rFonts w:ascii="Times New Roman" w:hAnsi="Times New Roman"/>
          <w:sz w:val="26"/>
          <w:szCs w:val="26"/>
        </w:rPr>
        <w:t>Золотой ключик</w:t>
      </w:r>
      <w:r w:rsidRPr="004F1644">
        <w:rPr>
          <w:rFonts w:ascii="Times New Roman" w:hAnsi="Times New Roman"/>
          <w:sz w:val="26"/>
          <w:szCs w:val="26"/>
        </w:rPr>
        <w:t>»</w:t>
      </w:r>
      <w:r w:rsidR="00BD3759" w:rsidRPr="004F1644">
        <w:rPr>
          <w:rFonts w:ascii="Times New Roman" w:hAnsi="Times New Roman"/>
          <w:sz w:val="26"/>
          <w:szCs w:val="26"/>
        </w:rPr>
        <w:t xml:space="preserve"> (далее – Фестиваль</w:t>
      </w:r>
      <w:r w:rsidRPr="004F1644">
        <w:rPr>
          <w:rFonts w:ascii="Times New Roman" w:hAnsi="Times New Roman"/>
          <w:sz w:val="26"/>
          <w:szCs w:val="26"/>
        </w:rPr>
        <w:t>).</w:t>
      </w:r>
    </w:p>
    <w:p w14:paraId="3926DDBC" w14:textId="58DABFC0" w:rsidR="002B58B6" w:rsidRDefault="00E2566A" w:rsidP="002B58B6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FC586D">
        <w:rPr>
          <w:rFonts w:ascii="Times New Roman" w:hAnsi="Times New Roman"/>
          <w:sz w:val="26"/>
          <w:szCs w:val="26"/>
        </w:rPr>
        <w:t xml:space="preserve">Провести Фестиваль </w:t>
      </w:r>
      <w:r w:rsidR="00411DE2" w:rsidRPr="00FC586D">
        <w:rPr>
          <w:rFonts w:ascii="Times New Roman" w:hAnsi="Times New Roman"/>
          <w:sz w:val="26"/>
          <w:szCs w:val="26"/>
        </w:rPr>
        <w:t>2</w:t>
      </w:r>
      <w:r w:rsidR="005209AA">
        <w:rPr>
          <w:rFonts w:ascii="Times New Roman" w:hAnsi="Times New Roman"/>
          <w:sz w:val="26"/>
          <w:szCs w:val="26"/>
        </w:rPr>
        <w:t>7</w:t>
      </w:r>
      <w:r w:rsidR="00570074" w:rsidRPr="00FC586D">
        <w:rPr>
          <w:rFonts w:ascii="Times New Roman" w:hAnsi="Times New Roman"/>
          <w:sz w:val="26"/>
          <w:szCs w:val="26"/>
        </w:rPr>
        <w:t xml:space="preserve"> </w:t>
      </w:r>
      <w:r w:rsidR="005209AA">
        <w:rPr>
          <w:rFonts w:ascii="Times New Roman" w:hAnsi="Times New Roman"/>
          <w:sz w:val="26"/>
          <w:szCs w:val="26"/>
        </w:rPr>
        <w:t>марта</w:t>
      </w:r>
      <w:r w:rsidR="00570074" w:rsidRPr="00FC586D">
        <w:rPr>
          <w:rFonts w:ascii="Times New Roman" w:hAnsi="Times New Roman"/>
          <w:sz w:val="26"/>
          <w:szCs w:val="26"/>
        </w:rPr>
        <w:t xml:space="preserve"> 202</w:t>
      </w:r>
      <w:r w:rsidR="005209AA">
        <w:rPr>
          <w:rFonts w:ascii="Times New Roman" w:hAnsi="Times New Roman"/>
          <w:sz w:val="26"/>
          <w:szCs w:val="26"/>
        </w:rPr>
        <w:t>4</w:t>
      </w:r>
      <w:r w:rsidR="00570074" w:rsidRPr="00FC586D">
        <w:rPr>
          <w:rFonts w:ascii="Times New Roman" w:hAnsi="Times New Roman"/>
          <w:sz w:val="26"/>
          <w:szCs w:val="26"/>
        </w:rPr>
        <w:t xml:space="preserve"> года</w:t>
      </w:r>
      <w:r w:rsidR="00411DE2" w:rsidRPr="00FC586D">
        <w:rPr>
          <w:rFonts w:ascii="Times New Roman" w:hAnsi="Times New Roman"/>
          <w:sz w:val="26"/>
          <w:szCs w:val="26"/>
        </w:rPr>
        <w:t xml:space="preserve"> </w:t>
      </w:r>
      <w:r w:rsidR="009616E9" w:rsidRPr="00FC586D">
        <w:rPr>
          <w:rFonts w:ascii="Times New Roman" w:hAnsi="Times New Roman"/>
          <w:sz w:val="26"/>
          <w:szCs w:val="26"/>
        </w:rPr>
        <w:t>с 10-00 до 1</w:t>
      </w:r>
      <w:r w:rsidR="00C57C07">
        <w:rPr>
          <w:rFonts w:ascii="Times New Roman" w:hAnsi="Times New Roman"/>
          <w:sz w:val="26"/>
          <w:szCs w:val="26"/>
        </w:rPr>
        <w:t>3</w:t>
      </w:r>
      <w:r w:rsidR="009616E9" w:rsidRPr="00FC586D">
        <w:rPr>
          <w:rFonts w:ascii="Times New Roman" w:hAnsi="Times New Roman"/>
          <w:sz w:val="26"/>
          <w:szCs w:val="26"/>
        </w:rPr>
        <w:t xml:space="preserve">-00 часов </w:t>
      </w:r>
      <w:r w:rsidR="00FC586D">
        <w:rPr>
          <w:rFonts w:ascii="Times New Roman" w:hAnsi="Times New Roman"/>
          <w:sz w:val="26"/>
          <w:szCs w:val="26"/>
        </w:rPr>
        <w:t xml:space="preserve">в </w:t>
      </w:r>
      <w:r w:rsidR="00FC586D" w:rsidRPr="00FC586D">
        <w:rPr>
          <w:rFonts w:ascii="Times New Roman" w:hAnsi="Times New Roman"/>
          <w:sz w:val="26"/>
          <w:szCs w:val="26"/>
        </w:rPr>
        <w:t>МБУ «РЦКД Пограничного МО»</w:t>
      </w:r>
      <w:r w:rsidR="00FC586D">
        <w:rPr>
          <w:rFonts w:ascii="Times New Roman" w:hAnsi="Times New Roman"/>
          <w:sz w:val="26"/>
          <w:szCs w:val="26"/>
        </w:rPr>
        <w:t>.</w:t>
      </w:r>
      <w:r w:rsidR="0081597C" w:rsidRPr="00FC586D">
        <w:rPr>
          <w:rFonts w:ascii="Times New Roman" w:hAnsi="Times New Roman"/>
          <w:sz w:val="26"/>
          <w:szCs w:val="26"/>
        </w:rPr>
        <w:t xml:space="preserve"> </w:t>
      </w:r>
    </w:p>
    <w:p w14:paraId="7834312B" w14:textId="6D6F1AF3" w:rsidR="002B58B6" w:rsidRDefault="002B58B6" w:rsidP="002B58B6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2B58B6">
        <w:rPr>
          <w:rFonts w:ascii="Times New Roman" w:hAnsi="Times New Roman"/>
          <w:sz w:val="26"/>
          <w:szCs w:val="26"/>
          <w:lang w:eastAsia="ar-SA"/>
        </w:rPr>
        <w:t xml:space="preserve">Отделу образования 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Pr="002B58B6">
        <w:rPr>
          <w:rFonts w:ascii="Times New Roman" w:hAnsi="Times New Roman"/>
          <w:sz w:val="26"/>
          <w:szCs w:val="26"/>
          <w:lang w:eastAsia="ar-SA"/>
        </w:rPr>
        <w:t xml:space="preserve">дминистрации Пограничного муниципального </w:t>
      </w:r>
      <w:r>
        <w:rPr>
          <w:rFonts w:ascii="Times New Roman" w:hAnsi="Times New Roman"/>
          <w:sz w:val="26"/>
          <w:szCs w:val="26"/>
          <w:lang w:eastAsia="ar-SA"/>
        </w:rPr>
        <w:t>округа</w:t>
      </w:r>
      <w:r w:rsidRPr="002B58B6">
        <w:rPr>
          <w:rFonts w:ascii="Times New Roman" w:hAnsi="Times New Roman"/>
          <w:sz w:val="26"/>
          <w:szCs w:val="26"/>
          <w:lang w:eastAsia="ar-SA"/>
        </w:rPr>
        <w:t xml:space="preserve"> (</w:t>
      </w:r>
      <w:r>
        <w:rPr>
          <w:rFonts w:ascii="Times New Roman" w:hAnsi="Times New Roman"/>
          <w:sz w:val="26"/>
          <w:szCs w:val="26"/>
          <w:lang w:eastAsia="ar-SA"/>
        </w:rPr>
        <w:t>Н.Г. Панкова</w:t>
      </w:r>
      <w:r w:rsidRPr="002B58B6">
        <w:rPr>
          <w:rFonts w:ascii="Times New Roman" w:hAnsi="Times New Roman"/>
          <w:sz w:val="26"/>
          <w:szCs w:val="26"/>
          <w:lang w:eastAsia="ar-SA"/>
        </w:rPr>
        <w:t xml:space="preserve">) обеспечить участие </w:t>
      </w:r>
      <w:r w:rsidR="001E56B3">
        <w:rPr>
          <w:rFonts w:ascii="Times New Roman" w:hAnsi="Times New Roman"/>
          <w:sz w:val="26"/>
          <w:szCs w:val="26"/>
          <w:lang w:eastAsia="ar-SA"/>
        </w:rPr>
        <w:t xml:space="preserve">детских театральных коллективов </w:t>
      </w:r>
      <w:r w:rsidRPr="002B58B6">
        <w:rPr>
          <w:rFonts w:ascii="Times New Roman" w:hAnsi="Times New Roman"/>
          <w:sz w:val="26"/>
          <w:szCs w:val="26"/>
          <w:lang w:eastAsia="ar-SA"/>
        </w:rPr>
        <w:t>в мероприятии.</w:t>
      </w:r>
    </w:p>
    <w:p w14:paraId="3F311765" w14:textId="71A5C467" w:rsidR="00AD3354" w:rsidRPr="002B58B6" w:rsidRDefault="000876E8" w:rsidP="002B58B6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2B58B6">
        <w:rPr>
          <w:rFonts w:ascii="Times New Roman" w:hAnsi="Times New Roman"/>
          <w:sz w:val="26"/>
          <w:szCs w:val="26"/>
        </w:rPr>
        <w:t>От</w:t>
      </w:r>
      <w:r w:rsidR="00534714" w:rsidRPr="002B58B6">
        <w:rPr>
          <w:rFonts w:ascii="Times New Roman" w:hAnsi="Times New Roman"/>
          <w:sz w:val="26"/>
          <w:szCs w:val="26"/>
        </w:rPr>
        <w:t>делу по делам культуры, молодежной</w:t>
      </w:r>
      <w:r w:rsidR="0020153C" w:rsidRPr="002B58B6">
        <w:rPr>
          <w:rFonts w:ascii="Times New Roman" w:hAnsi="Times New Roman"/>
          <w:sz w:val="26"/>
          <w:szCs w:val="26"/>
        </w:rPr>
        <w:t xml:space="preserve"> и социальной политике        </w:t>
      </w:r>
      <w:r w:rsidR="0008049C" w:rsidRPr="002B58B6">
        <w:rPr>
          <w:rFonts w:ascii="Times New Roman" w:hAnsi="Times New Roman"/>
          <w:sz w:val="26"/>
          <w:szCs w:val="26"/>
        </w:rPr>
        <w:t>А</w:t>
      </w:r>
      <w:r w:rsidRPr="002B58B6">
        <w:rPr>
          <w:rFonts w:ascii="Times New Roman" w:hAnsi="Times New Roman"/>
          <w:sz w:val="26"/>
          <w:szCs w:val="26"/>
        </w:rPr>
        <w:t>дминистрации Погра</w:t>
      </w:r>
      <w:r w:rsidR="009616E9" w:rsidRPr="002B58B6">
        <w:rPr>
          <w:rFonts w:ascii="Times New Roman" w:hAnsi="Times New Roman"/>
          <w:sz w:val="26"/>
          <w:szCs w:val="26"/>
        </w:rPr>
        <w:t>ничного муниципального округа</w:t>
      </w:r>
      <w:r w:rsidR="007B2AA7" w:rsidRPr="002B58B6">
        <w:rPr>
          <w:rFonts w:ascii="Times New Roman" w:hAnsi="Times New Roman"/>
          <w:sz w:val="26"/>
          <w:szCs w:val="26"/>
        </w:rPr>
        <w:t xml:space="preserve"> </w:t>
      </w:r>
      <w:r w:rsidRPr="002B58B6">
        <w:rPr>
          <w:rFonts w:ascii="Times New Roman" w:hAnsi="Times New Roman"/>
          <w:sz w:val="26"/>
          <w:szCs w:val="26"/>
        </w:rPr>
        <w:t>(</w:t>
      </w:r>
      <w:r w:rsidR="008A74C1">
        <w:rPr>
          <w:rFonts w:ascii="Times New Roman" w:hAnsi="Times New Roman"/>
          <w:sz w:val="26"/>
          <w:szCs w:val="26"/>
        </w:rPr>
        <w:t xml:space="preserve">Б.А. </w:t>
      </w:r>
      <w:r w:rsidR="00332CA0" w:rsidRPr="002B58B6">
        <w:rPr>
          <w:rFonts w:ascii="Times New Roman" w:hAnsi="Times New Roman"/>
          <w:sz w:val="26"/>
          <w:szCs w:val="26"/>
        </w:rPr>
        <w:t>Мун</w:t>
      </w:r>
      <w:r w:rsidRPr="002B58B6">
        <w:rPr>
          <w:rFonts w:ascii="Times New Roman" w:hAnsi="Times New Roman"/>
          <w:sz w:val="26"/>
          <w:szCs w:val="26"/>
        </w:rPr>
        <w:t>) оказать со</w:t>
      </w:r>
      <w:r w:rsidR="00965104" w:rsidRPr="002B58B6">
        <w:rPr>
          <w:rFonts w:ascii="Times New Roman" w:hAnsi="Times New Roman"/>
          <w:sz w:val="26"/>
          <w:szCs w:val="26"/>
        </w:rPr>
        <w:t xml:space="preserve">действие </w:t>
      </w:r>
      <w:r w:rsidR="009616E9" w:rsidRPr="002B58B6">
        <w:rPr>
          <w:rFonts w:ascii="Times New Roman" w:hAnsi="Times New Roman"/>
          <w:sz w:val="26"/>
          <w:szCs w:val="26"/>
        </w:rPr>
        <w:t xml:space="preserve">       </w:t>
      </w:r>
      <w:r w:rsidR="0081597C" w:rsidRPr="002B58B6">
        <w:rPr>
          <w:rFonts w:ascii="Times New Roman" w:hAnsi="Times New Roman"/>
          <w:sz w:val="26"/>
          <w:szCs w:val="26"/>
        </w:rPr>
        <w:t>в проведении Фестиваля</w:t>
      </w:r>
      <w:r w:rsidR="00965104" w:rsidRPr="002B58B6">
        <w:rPr>
          <w:rFonts w:ascii="Times New Roman" w:hAnsi="Times New Roman"/>
          <w:sz w:val="26"/>
          <w:szCs w:val="26"/>
        </w:rPr>
        <w:t>.</w:t>
      </w:r>
    </w:p>
    <w:p w14:paraId="595B66AA" w14:textId="2A44950C" w:rsidR="00102962" w:rsidRDefault="002058A7" w:rsidP="00102962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Настоящее постановление р</w:t>
      </w:r>
      <w:r w:rsidR="009616E9">
        <w:rPr>
          <w:rFonts w:ascii="Times New Roman" w:hAnsi="Times New Roman"/>
          <w:sz w:val="26"/>
          <w:szCs w:val="26"/>
        </w:rPr>
        <w:t xml:space="preserve">азместить на официальном сайте </w:t>
      </w:r>
      <w:r w:rsidR="00673EE1">
        <w:rPr>
          <w:rFonts w:ascii="Times New Roman" w:hAnsi="Times New Roman"/>
          <w:sz w:val="26"/>
          <w:szCs w:val="26"/>
        </w:rPr>
        <w:t>А</w:t>
      </w:r>
      <w:r w:rsidR="00673EE1" w:rsidRPr="004F1644">
        <w:rPr>
          <w:rFonts w:ascii="Times New Roman" w:hAnsi="Times New Roman"/>
          <w:sz w:val="26"/>
          <w:szCs w:val="26"/>
        </w:rPr>
        <w:t xml:space="preserve">дминистрации </w:t>
      </w:r>
      <w:r w:rsidR="00673EE1">
        <w:rPr>
          <w:rFonts w:ascii="Times New Roman" w:hAnsi="Times New Roman"/>
          <w:sz w:val="26"/>
          <w:szCs w:val="26"/>
        </w:rPr>
        <w:t>и</w:t>
      </w:r>
      <w:r w:rsidR="0008049C">
        <w:rPr>
          <w:rFonts w:ascii="Times New Roman" w:hAnsi="Times New Roman"/>
          <w:sz w:val="26"/>
          <w:szCs w:val="26"/>
        </w:rPr>
        <w:t xml:space="preserve"> Думы </w:t>
      </w:r>
      <w:r w:rsidR="006C4846" w:rsidRPr="004F1644">
        <w:rPr>
          <w:rFonts w:ascii="Times New Roman" w:hAnsi="Times New Roman"/>
          <w:sz w:val="26"/>
          <w:szCs w:val="26"/>
        </w:rPr>
        <w:t>По</w:t>
      </w:r>
      <w:r w:rsidR="009616E9">
        <w:rPr>
          <w:rFonts w:ascii="Times New Roman" w:hAnsi="Times New Roman"/>
          <w:sz w:val="26"/>
          <w:szCs w:val="26"/>
        </w:rPr>
        <w:t>граничного муниципального округа</w:t>
      </w:r>
      <w:r w:rsidR="0008049C">
        <w:rPr>
          <w:rFonts w:ascii="Times New Roman" w:hAnsi="Times New Roman"/>
          <w:sz w:val="26"/>
          <w:szCs w:val="26"/>
        </w:rPr>
        <w:t xml:space="preserve">. </w:t>
      </w:r>
    </w:p>
    <w:p w14:paraId="227E73F5" w14:textId="008961AF" w:rsidR="000876E8" w:rsidRPr="00102962" w:rsidRDefault="000876E8" w:rsidP="00102962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102962">
        <w:rPr>
          <w:rFonts w:ascii="Times New Roman" w:hAnsi="Times New Roman"/>
          <w:sz w:val="26"/>
          <w:szCs w:val="26"/>
        </w:rPr>
        <w:lastRenderedPageBreak/>
        <w:t xml:space="preserve"> Контроль за исполнением постановления возложить на </w:t>
      </w:r>
      <w:r w:rsidR="0008049C" w:rsidRPr="00102962">
        <w:rPr>
          <w:rFonts w:ascii="Times New Roman" w:hAnsi="Times New Roman"/>
          <w:sz w:val="26"/>
          <w:szCs w:val="26"/>
        </w:rPr>
        <w:t>советника главы А</w:t>
      </w:r>
      <w:r w:rsidRPr="00102962">
        <w:rPr>
          <w:rFonts w:ascii="Times New Roman" w:hAnsi="Times New Roman"/>
          <w:sz w:val="26"/>
          <w:szCs w:val="26"/>
        </w:rPr>
        <w:t>дминистрации Пограничн</w:t>
      </w:r>
      <w:r w:rsidR="0008049C" w:rsidRPr="00102962">
        <w:rPr>
          <w:rFonts w:ascii="Times New Roman" w:hAnsi="Times New Roman"/>
          <w:sz w:val="26"/>
          <w:szCs w:val="26"/>
        </w:rPr>
        <w:t xml:space="preserve">ого муниципального </w:t>
      </w:r>
      <w:r w:rsidR="00673EE1" w:rsidRPr="00102962">
        <w:rPr>
          <w:rFonts w:ascii="Times New Roman" w:hAnsi="Times New Roman"/>
          <w:sz w:val="26"/>
          <w:szCs w:val="26"/>
        </w:rPr>
        <w:t>округа по</w:t>
      </w:r>
      <w:r w:rsidR="0008049C" w:rsidRPr="00102962">
        <w:rPr>
          <w:rFonts w:ascii="Times New Roman" w:hAnsi="Times New Roman"/>
          <w:sz w:val="26"/>
          <w:szCs w:val="26"/>
        </w:rPr>
        <w:t xml:space="preserve"> социальной политике   В.А. Шарову.</w:t>
      </w:r>
    </w:p>
    <w:p w14:paraId="68333C91" w14:textId="77777777" w:rsidR="000876E8" w:rsidRPr="00102962" w:rsidRDefault="000876E8" w:rsidP="005209AA">
      <w:pPr>
        <w:ind w:right="-2" w:firstLine="540"/>
        <w:jc w:val="both"/>
        <w:rPr>
          <w:sz w:val="26"/>
          <w:szCs w:val="26"/>
        </w:rPr>
      </w:pPr>
    </w:p>
    <w:p w14:paraId="10A77A38" w14:textId="77777777" w:rsidR="0008049C" w:rsidRPr="004F1644" w:rsidRDefault="0008049C" w:rsidP="005209AA">
      <w:pPr>
        <w:ind w:right="-2" w:firstLine="540"/>
        <w:jc w:val="both"/>
        <w:rPr>
          <w:sz w:val="26"/>
          <w:szCs w:val="26"/>
        </w:rPr>
      </w:pPr>
    </w:p>
    <w:p w14:paraId="04086D45" w14:textId="77777777" w:rsidR="00D1096C" w:rsidRPr="004F1644" w:rsidRDefault="00D1096C" w:rsidP="005209AA">
      <w:pPr>
        <w:ind w:right="-2"/>
        <w:jc w:val="both"/>
        <w:rPr>
          <w:sz w:val="26"/>
          <w:szCs w:val="26"/>
        </w:rPr>
      </w:pPr>
    </w:p>
    <w:p w14:paraId="5254A903" w14:textId="206A258C" w:rsidR="000876E8" w:rsidRPr="004F1644" w:rsidRDefault="00411DE2" w:rsidP="004F164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0296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8049C">
        <w:rPr>
          <w:sz w:val="26"/>
          <w:szCs w:val="26"/>
        </w:rPr>
        <w:t xml:space="preserve"> А</w:t>
      </w:r>
      <w:r w:rsidR="000876E8" w:rsidRPr="004F1644">
        <w:rPr>
          <w:sz w:val="26"/>
          <w:szCs w:val="26"/>
        </w:rPr>
        <w:t>дминистрации</w:t>
      </w:r>
    </w:p>
    <w:p w14:paraId="14E4B3BB" w14:textId="606F5AAE" w:rsidR="000876E8" w:rsidRPr="004F1644" w:rsidRDefault="0008049C" w:rsidP="004F164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0876E8" w:rsidRPr="004F1644">
        <w:rPr>
          <w:sz w:val="26"/>
          <w:szCs w:val="26"/>
        </w:rPr>
        <w:t xml:space="preserve">                                                      </w:t>
      </w:r>
      <w:r w:rsidR="009616E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 w:rsidR="00102962">
        <w:rPr>
          <w:sz w:val="26"/>
          <w:szCs w:val="26"/>
        </w:rPr>
        <w:t xml:space="preserve">  </w:t>
      </w:r>
      <w:r w:rsidR="000876E8" w:rsidRPr="004F1644">
        <w:rPr>
          <w:sz w:val="26"/>
          <w:szCs w:val="26"/>
        </w:rPr>
        <w:t xml:space="preserve">    </w:t>
      </w:r>
      <w:r w:rsidR="00411DE2">
        <w:rPr>
          <w:sz w:val="26"/>
          <w:szCs w:val="26"/>
        </w:rPr>
        <w:t>О.А. Александров</w:t>
      </w:r>
    </w:p>
    <w:p w14:paraId="24CFC608" w14:textId="77777777" w:rsidR="000876E8" w:rsidRPr="004F1644" w:rsidRDefault="000876E8" w:rsidP="004F1644">
      <w:pPr>
        <w:spacing w:line="360" w:lineRule="auto"/>
        <w:ind w:right="-2"/>
        <w:jc w:val="both"/>
        <w:rPr>
          <w:sz w:val="26"/>
          <w:szCs w:val="26"/>
        </w:rPr>
      </w:pPr>
    </w:p>
    <w:p w14:paraId="51ECE41E" w14:textId="77777777" w:rsidR="000876E8" w:rsidRPr="004F1644" w:rsidRDefault="000876E8" w:rsidP="004F1644">
      <w:pPr>
        <w:spacing w:line="360" w:lineRule="auto"/>
        <w:ind w:right="-166"/>
        <w:jc w:val="both"/>
        <w:rPr>
          <w:sz w:val="26"/>
          <w:szCs w:val="26"/>
        </w:rPr>
      </w:pPr>
    </w:p>
    <w:p w14:paraId="07F82A1E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567484DB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4F19BC18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951CC32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42136E15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E73064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DC3B14D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77587BF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2E5B41A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13B444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09B6405E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FD00607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5A841701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87360C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D5361FF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2E3289D" w14:textId="77777777" w:rsidR="00AD3354" w:rsidRDefault="00AD3354" w:rsidP="004F1644">
      <w:pPr>
        <w:spacing w:line="360" w:lineRule="auto"/>
        <w:jc w:val="both"/>
        <w:rPr>
          <w:sz w:val="26"/>
          <w:szCs w:val="26"/>
        </w:rPr>
      </w:pPr>
    </w:p>
    <w:p w14:paraId="06D8FDEC" w14:textId="77777777" w:rsidR="00FC586D" w:rsidRDefault="00FC586D" w:rsidP="004F1644">
      <w:pPr>
        <w:spacing w:line="360" w:lineRule="auto"/>
        <w:jc w:val="both"/>
        <w:rPr>
          <w:sz w:val="26"/>
          <w:szCs w:val="26"/>
        </w:rPr>
      </w:pPr>
    </w:p>
    <w:p w14:paraId="26B4ABD3" w14:textId="77777777" w:rsidR="005209AA" w:rsidRDefault="005209AA" w:rsidP="004F1644">
      <w:pPr>
        <w:spacing w:line="360" w:lineRule="auto"/>
        <w:jc w:val="both"/>
        <w:rPr>
          <w:sz w:val="26"/>
          <w:szCs w:val="26"/>
        </w:rPr>
      </w:pPr>
    </w:p>
    <w:p w14:paraId="6D1706A0" w14:textId="77777777" w:rsidR="005209AA" w:rsidRDefault="005209AA" w:rsidP="004F1644">
      <w:pPr>
        <w:spacing w:line="360" w:lineRule="auto"/>
        <w:jc w:val="both"/>
        <w:rPr>
          <w:sz w:val="26"/>
          <w:szCs w:val="26"/>
        </w:rPr>
      </w:pPr>
    </w:p>
    <w:p w14:paraId="1598EB18" w14:textId="77777777" w:rsidR="005209AA" w:rsidRDefault="005209AA" w:rsidP="004F1644">
      <w:pPr>
        <w:spacing w:line="360" w:lineRule="auto"/>
        <w:jc w:val="both"/>
        <w:rPr>
          <w:sz w:val="26"/>
          <w:szCs w:val="26"/>
        </w:rPr>
      </w:pPr>
    </w:p>
    <w:p w14:paraId="4D46DF2F" w14:textId="77777777" w:rsidR="000564AD" w:rsidRDefault="000564AD" w:rsidP="004F1644">
      <w:pPr>
        <w:spacing w:line="360" w:lineRule="auto"/>
        <w:jc w:val="both"/>
        <w:rPr>
          <w:sz w:val="26"/>
          <w:szCs w:val="26"/>
        </w:rPr>
      </w:pPr>
    </w:p>
    <w:p w14:paraId="478F3667" w14:textId="77777777" w:rsidR="000564AD" w:rsidRDefault="000564AD" w:rsidP="004F1644">
      <w:pPr>
        <w:spacing w:line="360" w:lineRule="auto"/>
        <w:jc w:val="both"/>
        <w:rPr>
          <w:sz w:val="26"/>
          <w:szCs w:val="26"/>
        </w:rPr>
      </w:pPr>
    </w:p>
    <w:p w14:paraId="5982F7AB" w14:textId="77777777" w:rsidR="000564AD" w:rsidRDefault="000564AD" w:rsidP="004F1644">
      <w:pPr>
        <w:spacing w:line="360" w:lineRule="auto"/>
        <w:jc w:val="both"/>
        <w:rPr>
          <w:sz w:val="26"/>
          <w:szCs w:val="26"/>
        </w:rPr>
      </w:pPr>
    </w:p>
    <w:p w14:paraId="4B31F175" w14:textId="77777777" w:rsidR="00F0079E" w:rsidRPr="004F1644" w:rsidRDefault="00F0079E" w:rsidP="00F0079E">
      <w:pPr>
        <w:jc w:val="both"/>
        <w:rPr>
          <w:sz w:val="26"/>
          <w:szCs w:val="26"/>
        </w:rPr>
      </w:pPr>
    </w:p>
    <w:p w14:paraId="5608EB4C" w14:textId="77777777" w:rsidR="000876E8" w:rsidRPr="004F1644" w:rsidRDefault="009616E9" w:rsidP="00F007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Азевич</w:t>
      </w:r>
      <w:proofErr w:type="spellEnd"/>
    </w:p>
    <w:p w14:paraId="035A1AE0" w14:textId="5ADEB166" w:rsidR="00694E19" w:rsidRPr="004F1644" w:rsidRDefault="000876E8" w:rsidP="007B2AA7">
      <w:pPr>
        <w:jc w:val="both"/>
        <w:rPr>
          <w:sz w:val="26"/>
          <w:szCs w:val="26"/>
        </w:rPr>
      </w:pPr>
      <w:r w:rsidRPr="004F1644">
        <w:rPr>
          <w:sz w:val="26"/>
          <w:szCs w:val="26"/>
        </w:rPr>
        <w:t>21-</w:t>
      </w:r>
      <w:r w:rsidR="009616E9">
        <w:rPr>
          <w:sz w:val="26"/>
          <w:szCs w:val="26"/>
        </w:rPr>
        <w:t>6</w:t>
      </w:r>
      <w:r w:rsidRPr="004F1644">
        <w:rPr>
          <w:sz w:val="26"/>
          <w:szCs w:val="26"/>
        </w:rPr>
        <w:t>-</w:t>
      </w:r>
      <w:r w:rsidR="009616E9">
        <w:rPr>
          <w:sz w:val="26"/>
          <w:szCs w:val="26"/>
        </w:rPr>
        <w:t>61</w:t>
      </w:r>
    </w:p>
    <w:p w14:paraId="66FEAF9D" w14:textId="4FAD9778" w:rsidR="004F1644" w:rsidRDefault="00DB1AB1" w:rsidP="000564AD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lastRenderedPageBreak/>
        <w:t>Утверждено</w:t>
      </w:r>
    </w:p>
    <w:p w14:paraId="53A40C86" w14:textId="77777777" w:rsidR="00DB1AB1" w:rsidRPr="004F1644" w:rsidRDefault="009616E9" w:rsidP="000564AD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  А</w:t>
      </w:r>
      <w:r w:rsidR="00DB1AB1" w:rsidRPr="004F1644">
        <w:rPr>
          <w:sz w:val="26"/>
          <w:szCs w:val="26"/>
        </w:rPr>
        <w:t>дминистрации</w:t>
      </w:r>
    </w:p>
    <w:p w14:paraId="57815F7F" w14:textId="77777777" w:rsidR="00DB1AB1" w:rsidRPr="004F1644" w:rsidRDefault="00DB1AB1" w:rsidP="000564AD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Пограничного   муниципального</w:t>
      </w:r>
    </w:p>
    <w:p w14:paraId="19397DC8" w14:textId="77777777" w:rsidR="00DB1AB1" w:rsidRPr="004F1644" w:rsidRDefault="009616E9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</w:p>
    <w:p w14:paraId="4D9B11AF" w14:textId="77777777" w:rsidR="00DB1AB1" w:rsidRPr="004F1644" w:rsidRDefault="002058A7" w:rsidP="004F1644">
      <w:pPr>
        <w:tabs>
          <w:tab w:val="left" w:pos="5954"/>
          <w:tab w:val="left" w:pos="6888"/>
          <w:tab w:val="right" w:pos="9966"/>
        </w:tabs>
        <w:ind w:left="5529" w:right="-185"/>
        <w:jc w:val="center"/>
        <w:rPr>
          <w:sz w:val="26"/>
          <w:szCs w:val="26"/>
          <w:u w:val="single"/>
        </w:rPr>
      </w:pPr>
      <w:r w:rsidRPr="004F1644">
        <w:rPr>
          <w:sz w:val="26"/>
          <w:szCs w:val="26"/>
        </w:rPr>
        <w:t>от</w:t>
      </w:r>
      <w:r w:rsidR="00782814" w:rsidRPr="004F1644">
        <w:rPr>
          <w:sz w:val="26"/>
          <w:szCs w:val="26"/>
        </w:rPr>
        <w:t xml:space="preserve"> _______</w:t>
      </w:r>
      <w:r w:rsidR="00865C89" w:rsidRPr="004F1644">
        <w:rPr>
          <w:sz w:val="26"/>
          <w:szCs w:val="26"/>
        </w:rPr>
        <w:t>№</w:t>
      </w:r>
      <w:r w:rsidR="00782814" w:rsidRPr="004F1644">
        <w:rPr>
          <w:sz w:val="26"/>
          <w:szCs w:val="26"/>
        </w:rPr>
        <w:t>________</w:t>
      </w:r>
    </w:p>
    <w:p w14:paraId="510250F9" w14:textId="77777777" w:rsidR="00DB1AB1" w:rsidRPr="004F1644" w:rsidRDefault="00DB1AB1" w:rsidP="004F1644">
      <w:pPr>
        <w:spacing w:line="360" w:lineRule="auto"/>
        <w:ind w:left="5529"/>
        <w:jc w:val="center"/>
        <w:rPr>
          <w:sz w:val="26"/>
          <w:szCs w:val="26"/>
        </w:rPr>
      </w:pPr>
    </w:p>
    <w:p w14:paraId="60E93799" w14:textId="77777777" w:rsidR="003456C1" w:rsidRPr="004F1644" w:rsidRDefault="003456C1" w:rsidP="004F1644">
      <w:pPr>
        <w:spacing w:line="360" w:lineRule="auto"/>
        <w:rPr>
          <w:sz w:val="26"/>
          <w:szCs w:val="26"/>
        </w:rPr>
      </w:pPr>
    </w:p>
    <w:p w14:paraId="6E06CBEF" w14:textId="77777777" w:rsidR="0081597C" w:rsidRPr="004F1644" w:rsidRDefault="0081597C" w:rsidP="00646C70">
      <w:pPr>
        <w:tabs>
          <w:tab w:val="left" w:pos="7513"/>
        </w:tabs>
        <w:ind w:right="-185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ПОЛОЖЕНИЕ</w:t>
      </w:r>
    </w:p>
    <w:p w14:paraId="6A18779C" w14:textId="77777777" w:rsidR="005209AA" w:rsidRDefault="00673EE1" w:rsidP="00646C70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</w:t>
      </w:r>
      <w:r w:rsidR="0081597C" w:rsidRPr="004F1644">
        <w:rPr>
          <w:b/>
          <w:sz w:val="26"/>
          <w:szCs w:val="26"/>
        </w:rPr>
        <w:t xml:space="preserve"> </w:t>
      </w:r>
      <w:r w:rsidR="00491719">
        <w:rPr>
          <w:b/>
          <w:sz w:val="26"/>
          <w:szCs w:val="26"/>
        </w:rPr>
        <w:t>муниципального</w:t>
      </w:r>
      <w:r w:rsidR="0081597C" w:rsidRPr="004F1644">
        <w:rPr>
          <w:b/>
          <w:sz w:val="26"/>
          <w:szCs w:val="26"/>
        </w:rPr>
        <w:t xml:space="preserve"> фестиваля </w:t>
      </w:r>
    </w:p>
    <w:p w14:paraId="162F77DD" w14:textId="66A63C8B" w:rsidR="0081597C" w:rsidRPr="004F1644" w:rsidRDefault="0081597C" w:rsidP="005209AA">
      <w:pPr>
        <w:ind w:firstLine="720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детск</w:t>
      </w:r>
      <w:r w:rsidR="005209AA">
        <w:rPr>
          <w:b/>
          <w:sz w:val="26"/>
          <w:szCs w:val="26"/>
        </w:rPr>
        <w:t xml:space="preserve">их театральных коллективов </w:t>
      </w:r>
      <w:r w:rsidR="00D537E7" w:rsidRPr="004F1644">
        <w:rPr>
          <w:b/>
          <w:sz w:val="26"/>
          <w:szCs w:val="26"/>
        </w:rPr>
        <w:t>«</w:t>
      </w:r>
      <w:r w:rsidR="005209AA">
        <w:rPr>
          <w:b/>
          <w:sz w:val="26"/>
          <w:szCs w:val="26"/>
        </w:rPr>
        <w:t>Золотой ключик</w:t>
      </w:r>
      <w:r w:rsidR="00D537E7" w:rsidRPr="004F1644">
        <w:rPr>
          <w:b/>
          <w:sz w:val="26"/>
          <w:szCs w:val="26"/>
        </w:rPr>
        <w:t>»</w:t>
      </w:r>
    </w:p>
    <w:p w14:paraId="36161155" w14:textId="77777777" w:rsidR="0081597C" w:rsidRDefault="0081597C" w:rsidP="00694E19">
      <w:pPr>
        <w:tabs>
          <w:tab w:val="left" w:pos="7513"/>
        </w:tabs>
        <w:ind w:right="-185"/>
        <w:rPr>
          <w:sz w:val="26"/>
          <w:szCs w:val="26"/>
        </w:rPr>
      </w:pPr>
    </w:p>
    <w:p w14:paraId="07A3BEA0" w14:textId="77777777" w:rsidR="00694E19" w:rsidRPr="004F1644" w:rsidRDefault="00694E19" w:rsidP="00694E19">
      <w:pPr>
        <w:tabs>
          <w:tab w:val="left" w:pos="7513"/>
        </w:tabs>
        <w:ind w:right="-185"/>
        <w:rPr>
          <w:sz w:val="26"/>
          <w:szCs w:val="26"/>
        </w:rPr>
      </w:pPr>
    </w:p>
    <w:p w14:paraId="2FD4C450" w14:textId="77777777" w:rsidR="0081597C" w:rsidRPr="004F1644" w:rsidRDefault="0081597C" w:rsidP="00007454">
      <w:pPr>
        <w:tabs>
          <w:tab w:val="left" w:pos="7513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1. Общие положения</w:t>
      </w:r>
    </w:p>
    <w:p w14:paraId="107BEFC8" w14:textId="2D378296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1.1. Настоящее положение определяет порядок и услови</w:t>
      </w:r>
      <w:r w:rsidR="00086EE1">
        <w:rPr>
          <w:sz w:val="26"/>
          <w:szCs w:val="26"/>
        </w:rPr>
        <w:t>я</w:t>
      </w:r>
      <w:r w:rsidRPr="004F1644">
        <w:rPr>
          <w:sz w:val="26"/>
          <w:szCs w:val="26"/>
        </w:rPr>
        <w:t xml:space="preserve"> проведения </w:t>
      </w:r>
      <w:r w:rsidR="00491719">
        <w:rPr>
          <w:sz w:val="26"/>
          <w:szCs w:val="26"/>
        </w:rPr>
        <w:t>муниципального</w:t>
      </w:r>
      <w:r w:rsidRPr="004F1644">
        <w:rPr>
          <w:sz w:val="26"/>
          <w:szCs w:val="26"/>
        </w:rPr>
        <w:t xml:space="preserve"> </w:t>
      </w:r>
      <w:bookmarkStart w:id="0" w:name="_Hlk157423251"/>
      <w:r w:rsidRPr="004F1644">
        <w:rPr>
          <w:sz w:val="26"/>
          <w:szCs w:val="26"/>
        </w:rPr>
        <w:t>фестиваля детск</w:t>
      </w:r>
      <w:r w:rsidR="005209AA">
        <w:rPr>
          <w:sz w:val="26"/>
          <w:szCs w:val="26"/>
        </w:rPr>
        <w:t>их театральных коллективов</w:t>
      </w:r>
      <w:r w:rsidRPr="004F1644">
        <w:rPr>
          <w:sz w:val="26"/>
          <w:szCs w:val="26"/>
        </w:rPr>
        <w:t xml:space="preserve"> «</w:t>
      </w:r>
      <w:r w:rsidR="005209AA">
        <w:rPr>
          <w:sz w:val="26"/>
          <w:szCs w:val="26"/>
        </w:rPr>
        <w:t>Золотой ключик</w:t>
      </w:r>
      <w:r w:rsidRPr="004F1644">
        <w:rPr>
          <w:sz w:val="26"/>
          <w:szCs w:val="26"/>
        </w:rPr>
        <w:t xml:space="preserve">» </w:t>
      </w:r>
      <w:bookmarkEnd w:id="0"/>
      <w:r w:rsidRPr="004F1644">
        <w:rPr>
          <w:sz w:val="26"/>
          <w:szCs w:val="26"/>
        </w:rPr>
        <w:t xml:space="preserve">(далее </w:t>
      </w:r>
      <w:r w:rsidR="00414042">
        <w:rPr>
          <w:sz w:val="26"/>
          <w:szCs w:val="26"/>
        </w:rPr>
        <w:t xml:space="preserve">- </w:t>
      </w:r>
      <w:r w:rsidRPr="004F1644">
        <w:rPr>
          <w:sz w:val="26"/>
          <w:szCs w:val="26"/>
        </w:rPr>
        <w:t>Фестиваль)</w:t>
      </w:r>
      <w:r w:rsidR="0059142E" w:rsidRPr="004F1644">
        <w:rPr>
          <w:sz w:val="26"/>
          <w:szCs w:val="26"/>
        </w:rPr>
        <w:t>.</w:t>
      </w:r>
    </w:p>
    <w:p w14:paraId="7DAA8067" w14:textId="25389029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sz w:val="26"/>
          <w:szCs w:val="26"/>
        </w:rPr>
      </w:pPr>
      <w:r w:rsidRPr="004F1644">
        <w:rPr>
          <w:sz w:val="26"/>
          <w:szCs w:val="26"/>
        </w:rPr>
        <w:t>1.2. Фестиваль проводится в рамках</w:t>
      </w:r>
      <w:r w:rsidR="005209AA">
        <w:rPr>
          <w:sz w:val="26"/>
          <w:szCs w:val="26"/>
        </w:rPr>
        <w:t xml:space="preserve"> </w:t>
      </w:r>
      <w:r w:rsidR="00862281">
        <w:rPr>
          <w:sz w:val="26"/>
          <w:szCs w:val="26"/>
        </w:rPr>
        <w:t>Всемирного</w:t>
      </w:r>
      <w:r w:rsidR="005209AA">
        <w:rPr>
          <w:sz w:val="26"/>
          <w:szCs w:val="26"/>
        </w:rPr>
        <w:t xml:space="preserve"> </w:t>
      </w:r>
      <w:r w:rsidR="00086EE1">
        <w:rPr>
          <w:sz w:val="26"/>
          <w:szCs w:val="26"/>
        </w:rPr>
        <w:t>Д</w:t>
      </w:r>
      <w:r w:rsidR="005209AA">
        <w:rPr>
          <w:sz w:val="26"/>
          <w:szCs w:val="26"/>
        </w:rPr>
        <w:t>ня театра</w:t>
      </w:r>
      <w:r w:rsidR="005209AA" w:rsidRPr="004F1644">
        <w:rPr>
          <w:sz w:val="26"/>
          <w:szCs w:val="26"/>
        </w:rPr>
        <w:t>.</w:t>
      </w:r>
    </w:p>
    <w:p w14:paraId="110CEAD4" w14:textId="07ECC611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1.3. Положение определяет место, сроки, требования к составу </w:t>
      </w:r>
      <w:proofErr w:type="gramStart"/>
      <w:r w:rsidR="00862281" w:rsidRPr="004F1644">
        <w:rPr>
          <w:sz w:val="26"/>
          <w:szCs w:val="26"/>
        </w:rPr>
        <w:t xml:space="preserve">участников, </w:t>
      </w:r>
      <w:r w:rsidR="00862281">
        <w:rPr>
          <w:sz w:val="26"/>
          <w:szCs w:val="26"/>
        </w:rPr>
        <w:t xml:space="preserve"> </w:t>
      </w:r>
      <w:r w:rsidR="00673EE1">
        <w:rPr>
          <w:sz w:val="26"/>
          <w:szCs w:val="26"/>
        </w:rPr>
        <w:t xml:space="preserve"> </w:t>
      </w:r>
      <w:proofErr w:type="gramEnd"/>
      <w:r w:rsidR="00673EE1">
        <w:rPr>
          <w:sz w:val="26"/>
          <w:szCs w:val="26"/>
        </w:rPr>
        <w:t xml:space="preserve"> </w:t>
      </w:r>
      <w:r w:rsidR="00FA32EF">
        <w:rPr>
          <w:sz w:val="26"/>
          <w:szCs w:val="26"/>
        </w:rPr>
        <w:t xml:space="preserve">          </w:t>
      </w:r>
      <w:r w:rsidR="0008049C">
        <w:rPr>
          <w:sz w:val="26"/>
          <w:szCs w:val="26"/>
        </w:rPr>
        <w:t xml:space="preserve"> </w:t>
      </w:r>
      <w:r w:rsidRPr="004F1644">
        <w:rPr>
          <w:sz w:val="26"/>
          <w:szCs w:val="26"/>
        </w:rPr>
        <w:t>а также номинации Фестиваля.</w:t>
      </w:r>
    </w:p>
    <w:p w14:paraId="379980C9" w14:textId="0B3418BE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1.3. </w:t>
      </w:r>
      <w:r w:rsidR="00673EE1" w:rsidRPr="004F1644">
        <w:rPr>
          <w:sz w:val="26"/>
          <w:szCs w:val="26"/>
        </w:rPr>
        <w:t>Организатором Фестиваля</w:t>
      </w:r>
      <w:r w:rsidRPr="004F1644">
        <w:rPr>
          <w:sz w:val="26"/>
          <w:szCs w:val="26"/>
        </w:rPr>
        <w:t xml:space="preserve"> </w:t>
      </w:r>
      <w:r w:rsidR="00673EE1" w:rsidRPr="004F1644">
        <w:rPr>
          <w:sz w:val="26"/>
          <w:szCs w:val="26"/>
        </w:rPr>
        <w:t>выступает отдел</w:t>
      </w:r>
      <w:r w:rsidRPr="004F1644">
        <w:rPr>
          <w:sz w:val="26"/>
          <w:szCs w:val="26"/>
        </w:rPr>
        <w:t xml:space="preserve"> </w:t>
      </w:r>
      <w:r w:rsidR="009616E9">
        <w:rPr>
          <w:sz w:val="26"/>
          <w:szCs w:val="26"/>
        </w:rPr>
        <w:t>образования А</w:t>
      </w:r>
      <w:r w:rsidRPr="004F1644">
        <w:rPr>
          <w:sz w:val="26"/>
          <w:szCs w:val="26"/>
        </w:rPr>
        <w:t xml:space="preserve">дминистрации Пограничного </w:t>
      </w:r>
      <w:r w:rsidR="009616E9">
        <w:rPr>
          <w:sz w:val="26"/>
          <w:szCs w:val="26"/>
        </w:rPr>
        <w:t>муниципального округа</w:t>
      </w:r>
      <w:r w:rsidR="00602597">
        <w:rPr>
          <w:sz w:val="26"/>
          <w:szCs w:val="26"/>
        </w:rPr>
        <w:t xml:space="preserve"> (далее - О</w:t>
      </w:r>
      <w:r w:rsidRPr="004F1644">
        <w:rPr>
          <w:sz w:val="26"/>
          <w:szCs w:val="26"/>
        </w:rPr>
        <w:t>рганизатор).</w:t>
      </w:r>
    </w:p>
    <w:p w14:paraId="16EE7A96" w14:textId="77777777" w:rsidR="0081597C" w:rsidRPr="004F1644" w:rsidRDefault="0081597C" w:rsidP="00694E19">
      <w:pPr>
        <w:tabs>
          <w:tab w:val="left" w:pos="7513"/>
        </w:tabs>
        <w:ind w:firstLine="709"/>
        <w:rPr>
          <w:sz w:val="26"/>
          <w:szCs w:val="26"/>
        </w:rPr>
      </w:pPr>
    </w:p>
    <w:p w14:paraId="55E17E9E" w14:textId="77777777" w:rsidR="0081597C" w:rsidRPr="004F1644" w:rsidRDefault="0081597C" w:rsidP="00007454">
      <w:pPr>
        <w:tabs>
          <w:tab w:val="left" w:pos="7513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2. Цели и задачи</w:t>
      </w:r>
    </w:p>
    <w:p w14:paraId="46C36118" w14:textId="09D91B29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4F1644">
        <w:rPr>
          <w:sz w:val="26"/>
          <w:szCs w:val="26"/>
        </w:rPr>
        <w:t xml:space="preserve">2.1. Фестиваль проводится </w:t>
      </w:r>
      <w:r w:rsidRPr="004F1644">
        <w:rPr>
          <w:sz w:val="26"/>
          <w:szCs w:val="26"/>
          <w:shd w:val="clear" w:color="auto" w:fill="FFFFFF"/>
        </w:rPr>
        <w:t xml:space="preserve">в целях выявления </w:t>
      </w:r>
      <w:r w:rsidR="006450FD">
        <w:rPr>
          <w:sz w:val="26"/>
          <w:szCs w:val="26"/>
          <w:shd w:val="clear" w:color="auto" w:fill="FFFFFF"/>
        </w:rPr>
        <w:t>талантливых</w:t>
      </w:r>
      <w:r w:rsidRPr="004F1644">
        <w:rPr>
          <w:sz w:val="26"/>
          <w:szCs w:val="26"/>
          <w:shd w:val="clear" w:color="auto" w:fill="FFFFFF"/>
        </w:rPr>
        <w:t xml:space="preserve"> детей и лучших детских</w:t>
      </w:r>
      <w:r w:rsidR="00862281">
        <w:rPr>
          <w:sz w:val="26"/>
          <w:szCs w:val="26"/>
          <w:shd w:val="clear" w:color="auto" w:fill="FFFFFF"/>
        </w:rPr>
        <w:t xml:space="preserve"> театральных </w:t>
      </w:r>
      <w:r w:rsidRPr="004F1644">
        <w:rPr>
          <w:sz w:val="26"/>
          <w:szCs w:val="26"/>
          <w:shd w:val="clear" w:color="auto" w:fill="FFFFFF"/>
        </w:rPr>
        <w:t>коллективов</w:t>
      </w:r>
      <w:r w:rsidR="00862281">
        <w:rPr>
          <w:sz w:val="26"/>
          <w:szCs w:val="26"/>
          <w:shd w:val="clear" w:color="auto" w:fill="FFFFFF"/>
        </w:rPr>
        <w:t xml:space="preserve"> </w:t>
      </w:r>
      <w:r w:rsidRPr="004F1644">
        <w:rPr>
          <w:sz w:val="26"/>
          <w:szCs w:val="26"/>
          <w:shd w:val="clear" w:color="auto" w:fill="FFFFFF"/>
        </w:rPr>
        <w:t xml:space="preserve">образовательных организаций, поддержки </w:t>
      </w:r>
      <w:r w:rsidR="00007454">
        <w:rPr>
          <w:sz w:val="26"/>
          <w:szCs w:val="26"/>
          <w:shd w:val="clear" w:color="auto" w:fill="FFFFFF"/>
        </w:rPr>
        <w:t xml:space="preserve">                </w:t>
      </w:r>
      <w:r w:rsidRPr="004F1644">
        <w:rPr>
          <w:sz w:val="26"/>
          <w:szCs w:val="26"/>
          <w:shd w:val="clear" w:color="auto" w:fill="FFFFFF"/>
        </w:rPr>
        <w:t xml:space="preserve">и </w:t>
      </w:r>
      <w:r w:rsidR="00673EE1" w:rsidRPr="004F1644">
        <w:rPr>
          <w:sz w:val="26"/>
          <w:szCs w:val="26"/>
          <w:shd w:val="clear" w:color="auto" w:fill="FFFFFF"/>
        </w:rPr>
        <w:t>развития культурных</w:t>
      </w:r>
      <w:r w:rsidRPr="004F1644">
        <w:rPr>
          <w:sz w:val="26"/>
          <w:szCs w:val="26"/>
          <w:shd w:val="clear" w:color="auto" w:fill="FFFFFF"/>
        </w:rPr>
        <w:t xml:space="preserve"> традиций</w:t>
      </w:r>
      <w:r w:rsidR="00007454">
        <w:rPr>
          <w:sz w:val="26"/>
          <w:szCs w:val="26"/>
          <w:shd w:val="clear" w:color="auto" w:fill="FFFFFF"/>
        </w:rPr>
        <w:t xml:space="preserve"> </w:t>
      </w:r>
      <w:r w:rsidR="006450FD">
        <w:rPr>
          <w:sz w:val="26"/>
          <w:szCs w:val="26"/>
          <w:shd w:val="clear" w:color="auto" w:fill="FFFFFF"/>
        </w:rPr>
        <w:t>в образовании Пограничного муниципального округа</w:t>
      </w:r>
      <w:r w:rsidRPr="004F1644">
        <w:rPr>
          <w:sz w:val="26"/>
          <w:szCs w:val="26"/>
          <w:shd w:val="clear" w:color="auto" w:fill="FFFFFF"/>
        </w:rPr>
        <w:t>.</w:t>
      </w:r>
    </w:p>
    <w:p w14:paraId="5070AC8F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sz w:val="26"/>
          <w:szCs w:val="26"/>
        </w:rPr>
      </w:pPr>
      <w:r w:rsidRPr="004F1644">
        <w:rPr>
          <w:sz w:val="26"/>
          <w:szCs w:val="26"/>
        </w:rPr>
        <w:t>2.2. Основными задачами являются:</w:t>
      </w:r>
    </w:p>
    <w:p w14:paraId="0D98D7CC" w14:textId="2FE50AE9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- развитие творческих способностей детей </w:t>
      </w:r>
      <w:r w:rsidR="00187CA3" w:rsidRPr="004F1644">
        <w:rPr>
          <w:sz w:val="26"/>
          <w:szCs w:val="26"/>
        </w:rPr>
        <w:t xml:space="preserve">дошкольного </w:t>
      </w:r>
      <w:r w:rsidR="00187CA3">
        <w:rPr>
          <w:sz w:val="26"/>
          <w:szCs w:val="26"/>
        </w:rPr>
        <w:t xml:space="preserve">и школьного </w:t>
      </w:r>
      <w:r w:rsidRPr="004F1644">
        <w:rPr>
          <w:sz w:val="26"/>
          <w:szCs w:val="26"/>
        </w:rPr>
        <w:t>возраста;</w:t>
      </w:r>
    </w:p>
    <w:p w14:paraId="3B9B6B86" w14:textId="3F1DD0E4" w:rsidR="0081597C" w:rsidRPr="004F1644" w:rsidRDefault="00137121" w:rsidP="0060259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мотивация </w:t>
      </w:r>
      <w:r w:rsidR="0081597C" w:rsidRPr="004F1644">
        <w:rPr>
          <w:sz w:val="26"/>
          <w:szCs w:val="26"/>
        </w:rPr>
        <w:t xml:space="preserve">педагогического мастерства и творчества </w:t>
      </w:r>
      <w:r w:rsidR="00187CA3" w:rsidRPr="004F1644">
        <w:rPr>
          <w:sz w:val="26"/>
          <w:szCs w:val="26"/>
        </w:rPr>
        <w:t>специалистов образовательных</w:t>
      </w:r>
      <w:r w:rsidR="0081597C" w:rsidRPr="004F1644">
        <w:rPr>
          <w:sz w:val="26"/>
          <w:szCs w:val="26"/>
        </w:rPr>
        <w:t xml:space="preserve"> </w:t>
      </w:r>
      <w:r w:rsidR="00673EE1" w:rsidRPr="004F1644">
        <w:rPr>
          <w:sz w:val="26"/>
          <w:szCs w:val="26"/>
        </w:rPr>
        <w:t>организаций по</w:t>
      </w:r>
      <w:r w:rsidR="0081597C" w:rsidRPr="004F1644">
        <w:rPr>
          <w:sz w:val="26"/>
          <w:szCs w:val="26"/>
        </w:rPr>
        <w:t xml:space="preserve"> созданию условий для развития творческой активности детей в сфере художественно-эстетического р</w:t>
      </w:r>
      <w:r w:rsidR="004F1644" w:rsidRPr="004F1644">
        <w:rPr>
          <w:sz w:val="26"/>
          <w:szCs w:val="26"/>
        </w:rPr>
        <w:t>азвития;</w:t>
      </w:r>
    </w:p>
    <w:p w14:paraId="5478D948" w14:textId="5C72B987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- трансляция опыта работы творчески работающих </w:t>
      </w:r>
      <w:r w:rsidR="00673EE1" w:rsidRPr="004F1644">
        <w:rPr>
          <w:sz w:val="26"/>
          <w:szCs w:val="26"/>
        </w:rPr>
        <w:t>педагогов в</w:t>
      </w:r>
      <w:r w:rsidRPr="004F1644">
        <w:rPr>
          <w:sz w:val="26"/>
          <w:szCs w:val="26"/>
        </w:rPr>
        <w:t xml:space="preserve"> </w:t>
      </w:r>
      <w:r w:rsidR="00187CA3" w:rsidRPr="004F1644">
        <w:rPr>
          <w:sz w:val="26"/>
          <w:szCs w:val="26"/>
        </w:rPr>
        <w:t xml:space="preserve">системе </w:t>
      </w:r>
      <w:r w:rsidR="00187CA3">
        <w:rPr>
          <w:sz w:val="26"/>
          <w:szCs w:val="26"/>
        </w:rPr>
        <w:t>образования</w:t>
      </w:r>
      <w:r w:rsidR="004F1644" w:rsidRPr="004F1644">
        <w:rPr>
          <w:sz w:val="26"/>
          <w:szCs w:val="26"/>
        </w:rPr>
        <w:t>;</w:t>
      </w:r>
    </w:p>
    <w:p w14:paraId="03855709" w14:textId="7E47D1F8" w:rsidR="00137121" w:rsidRPr="00007454" w:rsidRDefault="0081597C" w:rsidP="0000745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- привлечение внимания общественности к деятельности</w:t>
      </w:r>
      <w:r w:rsidR="00187CA3">
        <w:rPr>
          <w:sz w:val="26"/>
          <w:szCs w:val="26"/>
        </w:rPr>
        <w:t xml:space="preserve"> </w:t>
      </w:r>
      <w:r w:rsidRPr="004F1644">
        <w:rPr>
          <w:sz w:val="26"/>
          <w:szCs w:val="26"/>
        </w:rPr>
        <w:t>образовательных организаций</w:t>
      </w:r>
      <w:r w:rsidR="00007454">
        <w:rPr>
          <w:sz w:val="26"/>
          <w:szCs w:val="26"/>
        </w:rPr>
        <w:t>.</w:t>
      </w:r>
    </w:p>
    <w:p w14:paraId="6CE2DF65" w14:textId="77777777" w:rsidR="000564AD" w:rsidRDefault="000564AD" w:rsidP="00007454">
      <w:pPr>
        <w:tabs>
          <w:tab w:val="left" w:pos="7513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14:paraId="2D68B037" w14:textId="5198C5A3" w:rsidR="0081597C" w:rsidRPr="004F1644" w:rsidRDefault="0081597C" w:rsidP="00007454">
      <w:pPr>
        <w:tabs>
          <w:tab w:val="left" w:pos="7513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lastRenderedPageBreak/>
        <w:t>3. Участники Фестиваля</w:t>
      </w:r>
    </w:p>
    <w:p w14:paraId="4B187CA6" w14:textId="153DA727" w:rsidR="00187CA3" w:rsidRDefault="00086EE1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81597C" w:rsidRPr="004F1644">
        <w:rPr>
          <w:sz w:val="26"/>
          <w:szCs w:val="26"/>
        </w:rPr>
        <w:t>В Фестивале принимают участие</w:t>
      </w:r>
      <w:r w:rsidR="004B1B28">
        <w:rPr>
          <w:sz w:val="26"/>
          <w:szCs w:val="26"/>
        </w:rPr>
        <w:t xml:space="preserve"> детские театральные коллективы образовательных организаций</w:t>
      </w:r>
      <w:r w:rsidR="005201BA">
        <w:rPr>
          <w:sz w:val="26"/>
          <w:szCs w:val="26"/>
        </w:rPr>
        <w:t xml:space="preserve"> Пограничного муниципального </w:t>
      </w:r>
      <w:r w:rsidR="005974B5">
        <w:rPr>
          <w:sz w:val="26"/>
          <w:szCs w:val="26"/>
        </w:rPr>
        <w:t>округа</w:t>
      </w:r>
      <w:r w:rsidR="004B1B28">
        <w:rPr>
          <w:sz w:val="26"/>
          <w:szCs w:val="26"/>
        </w:rPr>
        <w:t xml:space="preserve">. Возраст участников от 5 до 18 лет. </w:t>
      </w:r>
    </w:p>
    <w:p w14:paraId="00647982" w14:textId="2A1A0098" w:rsidR="00086EE1" w:rsidRDefault="00086EE1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Возрастные группы участников:</w:t>
      </w:r>
    </w:p>
    <w:p w14:paraId="00D7D38F" w14:textId="0CAA4054" w:rsidR="00086EE1" w:rsidRDefault="00086EE1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-дошкольники (5-7 лет);</w:t>
      </w:r>
    </w:p>
    <w:p w14:paraId="16589021" w14:textId="1B61B44F" w:rsidR="00086EE1" w:rsidRDefault="00086EE1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-младшая группа (7-11 лет);</w:t>
      </w:r>
    </w:p>
    <w:p w14:paraId="0827A297" w14:textId="4A3F6ED4" w:rsidR="00086EE1" w:rsidRDefault="00086EE1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-средняя группа (11-15 лет);</w:t>
      </w:r>
    </w:p>
    <w:p w14:paraId="4C953ED3" w14:textId="3CB71CD7" w:rsidR="00086EE1" w:rsidRDefault="00086EE1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-старшая группа (15-18 лет).</w:t>
      </w:r>
    </w:p>
    <w:p w14:paraId="506E027C" w14:textId="77777777" w:rsidR="0081597C" w:rsidRPr="004F1644" w:rsidRDefault="0081597C" w:rsidP="00694E1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14:paraId="2762213F" w14:textId="77777777" w:rsidR="0081597C" w:rsidRPr="004F1644" w:rsidRDefault="0081597C" w:rsidP="00007454">
      <w:pPr>
        <w:tabs>
          <w:tab w:val="num" w:pos="0"/>
          <w:tab w:val="left" w:pos="1110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4.  Условие, порядок проведения и содержание Фестиваля</w:t>
      </w:r>
    </w:p>
    <w:p w14:paraId="7AA22B53" w14:textId="40C9C8C3" w:rsidR="005D7730" w:rsidRDefault="0081597C" w:rsidP="005D7730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 </w:t>
      </w:r>
      <w:r w:rsidR="005D7730">
        <w:rPr>
          <w:sz w:val="26"/>
          <w:szCs w:val="26"/>
        </w:rPr>
        <w:t xml:space="preserve">4.1. </w:t>
      </w:r>
      <w:r w:rsidRPr="004F1644">
        <w:rPr>
          <w:sz w:val="26"/>
          <w:szCs w:val="26"/>
        </w:rPr>
        <w:t xml:space="preserve">Для участия в Фестивале необходимо </w:t>
      </w:r>
      <w:r w:rsidR="004F1644" w:rsidRPr="004F1644">
        <w:rPr>
          <w:sz w:val="26"/>
          <w:szCs w:val="26"/>
        </w:rPr>
        <w:t xml:space="preserve">до </w:t>
      </w:r>
      <w:r w:rsidR="005974B5">
        <w:rPr>
          <w:b/>
          <w:sz w:val="26"/>
          <w:szCs w:val="26"/>
        </w:rPr>
        <w:t>11</w:t>
      </w:r>
      <w:r w:rsidR="00862281">
        <w:rPr>
          <w:b/>
          <w:sz w:val="26"/>
          <w:szCs w:val="26"/>
        </w:rPr>
        <w:t xml:space="preserve"> марта</w:t>
      </w:r>
      <w:r w:rsidR="009616E9">
        <w:rPr>
          <w:b/>
          <w:sz w:val="26"/>
          <w:szCs w:val="26"/>
        </w:rPr>
        <w:t xml:space="preserve"> 202</w:t>
      </w:r>
      <w:r w:rsidR="00135976">
        <w:rPr>
          <w:b/>
          <w:sz w:val="26"/>
          <w:szCs w:val="26"/>
        </w:rPr>
        <w:t>4</w:t>
      </w:r>
      <w:r w:rsidR="004F1644" w:rsidRPr="004F1644">
        <w:rPr>
          <w:b/>
          <w:sz w:val="26"/>
          <w:szCs w:val="26"/>
        </w:rPr>
        <w:t xml:space="preserve"> года</w:t>
      </w:r>
      <w:r w:rsidR="004F1644" w:rsidRPr="004F1644">
        <w:rPr>
          <w:sz w:val="26"/>
          <w:szCs w:val="26"/>
        </w:rPr>
        <w:t xml:space="preserve">   подать заявку в электронном виде по адресу </w:t>
      </w:r>
      <w:hyperlink r:id="rId10" w:history="1">
        <w:r w:rsidR="009616E9" w:rsidRPr="00BB1733">
          <w:rPr>
            <w:rStyle w:val="af0"/>
            <w:sz w:val="26"/>
            <w:szCs w:val="26"/>
            <w:lang w:val="en-US"/>
          </w:rPr>
          <w:t>dou</w:t>
        </w:r>
        <w:r w:rsidR="009616E9" w:rsidRPr="00BB1733">
          <w:rPr>
            <w:rStyle w:val="af0"/>
            <w:sz w:val="26"/>
            <w:szCs w:val="26"/>
          </w:rPr>
          <w:t>_</w:t>
        </w:r>
        <w:r w:rsidR="009616E9" w:rsidRPr="00BB1733">
          <w:rPr>
            <w:rStyle w:val="af0"/>
            <w:sz w:val="26"/>
            <w:szCs w:val="26"/>
            <w:lang w:val="en-US"/>
          </w:rPr>
          <w:t>order</w:t>
        </w:r>
        <w:r w:rsidR="009616E9" w:rsidRPr="00BB1733">
          <w:rPr>
            <w:rStyle w:val="af0"/>
            <w:sz w:val="26"/>
            <w:szCs w:val="26"/>
          </w:rPr>
          <w:t>@</w:t>
        </w:r>
        <w:r w:rsidR="009616E9" w:rsidRPr="00BB1733">
          <w:rPr>
            <w:rStyle w:val="af0"/>
            <w:sz w:val="26"/>
            <w:szCs w:val="26"/>
            <w:lang w:val="en-GB"/>
          </w:rPr>
          <w:t>mail</w:t>
        </w:r>
        <w:r w:rsidR="009616E9" w:rsidRPr="00BB1733">
          <w:rPr>
            <w:rStyle w:val="af0"/>
            <w:sz w:val="26"/>
            <w:szCs w:val="26"/>
          </w:rPr>
          <w:t>.</w:t>
        </w:r>
        <w:proofErr w:type="spellStart"/>
        <w:r w:rsidR="009616E9" w:rsidRPr="00BB1733">
          <w:rPr>
            <w:rStyle w:val="af0"/>
            <w:sz w:val="26"/>
            <w:szCs w:val="26"/>
            <w:lang w:val="en-GB"/>
          </w:rPr>
          <w:t>ru</w:t>
        </w:r>
        <w:proofErr w:type="spellEnd"/>
      </w:hyperlink>
      <w:r w:rsidR="004F1644" w:rsidRPr="004F1644">
        <w:rPr>
          <w:sz w:val="26"/>
          <w:szCs w:val="26"/>
        </w:rPr>
        <w:t xml:space="preserve">  с пометкой «</w:t>
      </w:r>
      <w:r w:rsidR="00135976">
        <w:rPr>
          <w:sz w:val="26"/>
          <w:szCs w:val="26"/>
        </w:rPr>
        <w:t>Золотой ключик</w:t>
      </w:r>
      <w:r w:rsidR="004F1644" w:rsidRPr="004F1644">
        <w:rPr>
          <w:sz w:val="26"/>
          <w:szCs w:val="26"/>
        </w:rPr>
        <w:t>» (Приложение 1).</w:t>
      </w:r>
    </w:p>
    <w:p w14:paraId="47DEB64A" w14:textId="0710A81C" w:rsidR="00534AAF" w:rsidRDefault="00534AAF" w:rsidP="00534AAF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color w:val="212529"/>
          <w:sz w:val="26"/>
          <w:szCs w:val="26"/>
        </w:rPr>
      </w:pPr>
      <w:r w:rsidRPr="00534AAF">
        <w:rPr>
          <w:sz w:val="26"/>
          <w:szCs w:val="26"/>
        </w:rPr>
        <w:t xml:space="preserve">4.2. Каждый коллектив-участник </w:t>
      </w:r>
      <w:r w:rsidR="006C7844">
        <w:rPr>
          <w:sz w:val="26"/>
          <w:szCs w:val="26"/>
        </w:rPr>
        <w:t>Фестиваля</w:t>
      </w:r>
      <w:r w:rsidRPr="00534AAF">
        <w:rPr>
          <w:sz w:val="26"/>
          <w:szCs w:val="26"/>
        </w:rPr>
        <w:t xml:space="preserve"> </w:t>
      </w:r>
      <w:r w:rsidRPr="00534AAF">
        <w:rPr>
          <w:color w:val="212529"/>
          <w:sz w:val="26"/>
          <w:szCs w:val="26"/>
        </w:rPr>
        <w:t>готовит для жюри программки (не менее 5 экземпляров с указанием образовательного учреждения, названия коллектива, названия спектакля, авторов, действующих лиц и исполнителей с указанием их возраста и класса – обязательно!), режиссера и т. д.</w:t>
      </w:r>
    </w:p>
    <w:p w14:paraId="608A065E" w14:textId="052F3AD9" w:rsidR="006C7844" w:rsidRPr="006C7844" w:rsidRDefault="006C7844" w:rsidP="006C7844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4.3. Каждый коллектив-участник представляет на Фестиваль</w:t>
      </w:r>
      <w:r w:rsidRPr="008F32C5">
        <w:rPr>
          <w:rFonts w:ascii="Segoe UI" w:hAnsi="Segoe UI" w:cs="Segoe UI"/>
          <w:color w:val="212529"/>
          <w:sz w:val="21"/>
          <w:szCs w:val="21"/>
        </w:rPr>
        <w:t xml:space="preserve"> </w:t>
      </w:r>
      <w:r w:rsidRPr="006C7844">
        <w:rPr>
          <w:color w:val="212529"/>
          <w:sz w:val="26"/>
          <w:szCs w:val="26"/>
        </w:rPr>
        <w:t xml:space="preserve">одну творческую работу в любой из номинаций: спектакль, отрывок из спектакля, сцену из спектакля, законченную по смыслу </w:t>
      </w:r>
      <w:r>
        <w:rPr>
          <w:color w:val="212529"/>
          <w:sz w:val="26"/>
          <w:szCs w:val="26"/>
        </w:rPr>
        <w:t xml:space="preserve">и т.д. </w:t>
      </w:r>
      <w:r w:rsidRPr="006C7844">
        <w:rPr>
          <w:color w:val="212529"/>
          <w:sz w:val="26"/>
          <w:szCs w:val="26"/>
        </w:rPr>
        <w:t xml:space="preserve">(допускается сценарная, текстовая и режиссерская обработка оригинального произведения). Изменения заявленного репертуара </w:t>
      </w:r>
      <w:r>
        <w:rPr>
          <w:color w:val="212529"/>
          <w:sz w:val="26"/>
          <w:szCs w:val="26"/>
        </w:rPr>
        <w:t xml:space="preserve">             </w:t>
      </w:r>
      <w:r w:rsidRPr="006C7844">
        <w:rPr>
          <w:color w:val="212529"/>
          <w:sz w:val="26"/>
          <w:szCs w:val="26"/>
        </w:rPr>
        <w:t>не допускаются. Продолжительность показа должна быть не более 30 минут. В случае превышения участниками установленных временных рамок жюри оставляет за собой право остановки сценического действия.</w:t>
      </w:r>
    </w:p>
    <w:p w14:paraId="51BA6B6D" w14:textId="77777777" w:rsidR="004F1644" w:rsidRPr="004F1644" w:rsidRDefault="004F1644" w:rsidP="00694E19">
      <w:pPr>
        <w:tabs>
          <w:tab w:val="num" w:pos="0"/>
          <w:tab w:val="left" w:pos="1110"/>
        </w:tabs>
        <w:ind w:firstLine="709"/>
        <w:jc w:val="both"/>
        <w:rPr>
          <w:sz w:val="26"/>
          <w:szCs w:val="26"/>
        </w:rPr>
      </w:pPr>
    </w:p>
    <w:p w14:paraId="77B81541" w14:textId="77777777" w:rsidR="0081597C" w:rsidRPr="004F1644" w:rsidRDefault="0081597C" w:rsidP="00007454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5. Номинации Фестиваля</w:t>
      </w:r>
    </w:p>
    <w:p w14:paraId="6C144497" w14:textId="77777777" w:rsidR="0081597C" w:rsidRDefault="0081597C" w:rsidP="004F1644">
      <w:pPr>
        <w:tabs>
          <w:tab w:val="left" w:pos="7513"/>
        </w:tabs>
        <w:spacing w:line="360" w:lineRule="auto"/>
        <w:ind w:firstLine="709"/>
        <w:rPr>
          <w:sz w:val="26"/>
          <w:szCs w:val="26"/>
        </w:rPr>
      </w:pPr>
      <w:r w:rsidRPr="004F1644">
        <w:rPr>
          <w:sz w:val="26"/>
          <w:szCs w:val="26"/>
        </w:rPr>
        <w:t>5.1. Фестиваль проводится по следующим номинациям:</w:t>
      </w:r>
    </w:p>
    <w:p w14:paraId="609836EF" w14:textId="38BA9F83" w:rsidR="0081597C" w:rsidRPr="004F1644" w:rsidRDefault="0081597C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 w:rsidR="00387D21">
        <w:rPr>
          <w:sz w:val="26"/>
          <w:szCs w:val="26"/>
        </w:rPr>
        <w:t>«</w:t>
      </w:r>
      <w:r w:rsidR="004B1B28">
        <w:rPr>
          <w:sz w:val="26"/>
          <w:szCs w:val="26"/>
        </w:rPr>
        <w:t>Драматический спектакль</w:t>
      </w:r>
      <w:r w:rsidR="00387D21">
        <w:rPr>
          <w:sz w:val="26"/>
          <w:szCs w:val="26"/>
        </w:rPr>
        <w:t>» (</w:t>
      </w:r>
      <w:r w:rsidR="004B1B28">
        <w:rPr>
          <w:sz w:val="26"/>
          <w:szCs w:val="26"/>
        </w:rPr>
        <w:t>жанры: комедия, драма, трагедия</w:t>
      </w:r>
      <w:r w:rsidR="00387D21">
        <w:rPr>
          <w:sz w:val="26"/>
          <w:szCs w:val="26"/>
        </w:rPr>
        <w:t>)</w:t>
      </w:r>
      <w:r w:rsidRPr="004F1644">
        <w:rPr>
          <w:sz w:val="26"/>
          <w:szCs w:val="26"/>
        </w:rPr>
        <w:t>;</w:t>
      </w:r>
    </w:p>
    <w:p w14:paraId="4A80662F" w14:textId="20F45872" w:rsidR="0081597C" w:rsidRPr="004F1644" w:rsidRDefault="0081597C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 w:rsidR="00387D21">
        <w:rPr>
          <w:sz w:val="26"/>
          <w:szCs w:val="26"/>
        </w:rPr>
        <w:t>«</w:t>
      </w:r>
      <w:r w:rsidR="004B1B28">
        <w:rPr>
          <w:sz w:val="26"/>
          <w:szCs w:val="26"/>
        </w:rPr>
        <w:t>Сказка</w:t>
      </w:r>
      <w:r w:rsidR="00387D21">
        <w:rPr>
          <w:sz w:val="26"/>
          <w:szCs w:val="26"/>
        </w:rPr>
        <w:t>»</w:t>
      </w:r>
      <w:r w:rsidRPr="004F1644">
        <w:rPr>
          <w:sz w:val="26"/>
          <w:szCs w:val="26"/>
        </w:rPr>
        <w:t>;</w:t>
      </w:r>
    </w:p>
    <w:p w14:paraId="4B681545" w14:textId="14F04E3F" w:rsidR="0081597C" w:rsidRDefault="0081597C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 w:rsidR="00387D21">
        <w:rPr>
          <w:sz w:val="26"/>
          <w:szCs w:val="26"/>
        </w:rPr>
        <w:t>«</w:t>
      </w:r>
      <w:r w:rsidR="004B1B28">
        <w:rPr>
          <w:sz w:val="26"/>
          <w:szCs w:val="26"/>
        </w:rPr>
        <w:t>Иные формы</w:t>
      </w:r>
      <w:r w:rsidR="00387D21">
        <w:rPr>
          <w:sz w:val="26"/>
          <w:szCs w:val="26"/>
        </w:rPr>
        <w:t xml:space="preserve">» </w:t>
      </w:r>
      <w:r w:rsidR="004B1B28">
        <w:rPr>
          <w:sz w:val="26"/>
          <w:szCs w:val="26"/>
        </w:rPr>
        <w:t>(кукольный театр, театр мимики и жеста, пластический этюд);</w:t>
      </w:r>
    </w:p>
    <w:p w14:paraId="6B92928E" w14:textId="56A11615" w:rsidR="00086EE1" w:rsidRPr="004F1644" w:rsidRDefault="004B1B28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>
        <w:rPr>
          <w:sz w:val="26"/>
          <w:szCs w:val="26"/>
        </w:rPr>
        <w:t>«Музыкальный спектакль» (</w:t>
      </w:r>
      <w:r w:rsidR="00007454">
        <w:rPr>
          <w:sz w:val="26"/>
          <w:szCs w:val="26"/>
        </w:rPr>
        <w:t>жанр: мюзикл</w:t>
      </w:r>
      <w:r>
        <w:rPr>
          <w:sz w:val="26"/>
          <w:szCs w:val="26"/>
        </w:rPr>
        <w:t>).</w:t>
      </w:r>
    </w:p>
    <w:p w14:paraId="7C88DC06" w14:textId="03AB1580" w:rsidR="00086EE1" w:rsidRDefault="00086EE1" w:rsidP="00970EA5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 На усмотрение жюри могут быть установлены следующие номинации:</w:t>
      </w:r>
    </w:p>
    <w:p w14:paraId="0E6E6690" w14:textId="0A65CB7C" w:rsidR="00086EE1" w:rsidRDefault="00086EE1" w:rsidP="00970EA5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«Лучший костюм»;</w:t>
      </w:r>
    </w:p>
    <w:p w14:paraId="5ED9FE48" w14:textId="7B93466C" w:rsidR="00086EE1" w:rsidRDefault="00086EE1" w:rsidP="00970EA5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-«Лучшие декорации»;</w:t>
      </w:r>
    </w:p>
    <w:p w14:paraId="41588D98" w14:textId="1876CE05" w:rsidR="00086EE1" w:rsidRDefault="00086EE1" w:rsidP="00970EA5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-«Лучшая мужская роль»;</w:t>
      </w:r>
    </w:p>
    <w:p w14:paraId="0E10F567" w14:textId="46041CF4" w:rsidR="00086EE1" w:rsidRDefault="00086EE1" w:rsidP="00970EA5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-«Лучшая женская роль».</w:t>
      </w:r>
    </w:p>
    <w:p w14:paraId="47DF9B56" w14:textId="6A13F44A" w:rsidR="00970EA5" w:rsidRDefault="0081597C" w:rsidP="00970EA5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5.</w:t>
      </w:r>
      <w:r w:rsidR="00086EE1">
        <w:rPr>
          <w:color w:val="000000"/>
          <w:sz w:val="26"/>
          <w:szCs w:val="26"/>
        </w:rPr>
        <w:t>3</w:t>
      </w:r>
      <w:r w:rsidRPr="004F1644">
        <w:rPr>
          <w:color w:val="000000"/>
          <w:sz w:val="26"/>
          <w:szCs w:val="26"/>
        </w:rPr>
        <w:t>. Критерии оценки:</w:t>
      </w:r>
    </w:p>
    <w:p w14:paraId="4B924082" w14:textId="77777777" w:rsidR="00970EA5" w:rsidRPr="00970EA5" w:rsidRDefault="00970EA5" w:rsidP="00970EA5">
      <w:pPr>
        <w:numPr>
          <w:ilvl w:val="0"/>
          <w:numId w:val="24"/>
        </w:numPr>
        <w:spacing w:line="360" w:lineRule="auto"/>
        <w:jc w:val="both"/>
        <w:rPr>
          <w:color w:val="212529"/>
          <w:sz w:val="26"/>
          <w:szCs w:val="26"/>
        </w:rPr>
      </w:pPr>
      <w:r w:rsidRPr="00970EA5">
        <w:rPr>
          <w:color w:val="212529"/>
          <w:sz w:val="26"/>
          <w:szCs w:val="26"/>
        </w:rPr>
        <w:t>соответствие репертуара возрасту исполнителей;</w:t>
      </w:r>
    </w:p>
    <w:p w14:paraId="44C1AADF" w14:textId="706D33CC" w:rsidR="00970EA5" w:rsidRPr="00970EA5" w:rsidRDefault="00970EA5" w:rsidP="00970EA5">
      <w:pPr>
        <w:numPr>
          <w:ilvl w:val="0"/>
          <w:numId w:val="24"/>
        </w:numPr>
        <w:spacing w:line="360" w:lineRule="auto"/>
        <w:jc w:val="both"/>
        <w:rPr>
          <w:color w:val="212529"/>
          <w:sz w:val="26"/>
          <w:szCs w:val="26"/>
        </w:rPr>
      </w:pPr>
      <w:r w:rsidRPr="00970EA5">
        <w:rPr>
          <w:color w:val="212529"/>
          <w:sz w:val="26"/>
          <w:szCs w:val="26"/>
        </w:rPr>
        <w:t xml:space="preserve">художественная ценность драматургического материала, полнота </w:t>
      </w:r>
      <w:r>
        <w:rPr>
          <w:color w:val="212529"/>
          <w:sz w:val="26"/>
          <w:szCs w:val="26"/>
        </w:rPr>
        <w:t xml:space="preserve">                       </w:t>
      </w:r>
      <w:r w:rsidRPr="00970EA5">
        <w:rPr>
          <w:color w:val="212529"/>
          <w:sz w:val="26"/>
          <w:szCs w:val="26"/>
        </w:rPr>
        <w:t>и выразительность раскрытия темы произведения;</w:t>
      </w:r>
    </w:p>
    <w:p w14:paraId="54C4F936" w14:textId="77777777" w:rsidR="00970EA5" w:rsidRPr="00970EA5" w:rsidRDefault="00970EA5" w:rsidP="00970EA5">
      <w:pPr>
        <w:numPr>
          <w:ilvl w:val="0"/>
          <w:numId w:val="24"/>
        </w:numPr>
        <w:spacing w:line="360" w:lineRule="auto"/>
        <w:jc w:val="both"/>
        <w:rPr>
          <w:color w:val="212529"/>
          <w:sz w:val="26"/>
          <w:szCs w:val="26"/>
        </w:rPr>
      </w:pPr>
      <w:r w:rsidRPr="00970EA5">
        <w:rPr>
          <w:color w:val="212529"/>
          <w:sz w:val="26"/>
          <w:szCs w:val="26"/>
        </w:rPr>
        <w:t>гармоничное сочетание идеи, стиля произведения со средствами оформления (декорации, свет, музыка, костюмы) и исполнения;</w:t>
      </w:r>
    </w:p>
    <w:p w14:paraId="23998268" w14:textId="77777777" w:rsidR="00970EA5" w:rsidRPr="00970EA5" w:rsidRDefault="00970EA5" w:rsidP="00970EA5">
      <w:pPr>
        <w:numPr>
          <w:ilvl w:val="0"/>
          <w:numId w:val="24"/>
        </w:numPr>
        <w:spacing w:line="360" w:lineRule="auto"/>
        <w:jc w:val="both"/>
        <w:rPr>
          <w:color w:val="212529"/>
          <w:sz w:val="26"/>
          <w:szCs w:val="26"/>
        </w:rPr>
      </w:pPr>
      <w:r w:rsidRPr="00970EA5">
        <w:rPr>
          <w:color w:val="212529"/>
          <w:sz w:val="26"/>
          <w:szCs w:val="26"/>
        </w:rPr>
        <w:t>оригинальность режиссерского замысла;</w:t>
      </w:r>
    </w:p>
    <w:p w14:paraId="532C97F0" w14:textId="77777777" w:rsidR="00970EA5" w:rsidRPr="00970EA5" w:rsidRDefault="00970EA5" w:rsidP="00970EA5">
      <w:pPr>
        <w:numPr>
          <w:ilvl w:val="0"/>
          <w:numId w:val="24"/>
        </w:numPr>
        <w:spacing w:line="360" w:lineRule="auto"/>
        <w:jc w:val="both"/>
        <w:rPr>
          <w:color w:val="212529"/>
          <w:sz w:val="26"/>
          <w:szCs w:val="26"/>
        </w:rPr>
      </w:pPr>
      <w:r w:rsidRPr="00970EA5">
        <w:rPr>
          <w:color w:val="212529"/>
          <w:sz w:val="26"/>
          <w:szCs w:val="26"/>
        </w:rPr>
        <w:t>актерское и исполнительское мастерство (выразительность и эмоциональность исполнителей, техника исполнения роли);</w:t>
      </w:r>
    </w:p>
    <w:p w14:paraId="70CDA8F4" w14:textId="77777777" w:rsidR="00970EA5" w:rsidRPr="00970EA5" w:rsidRDefault="00970EA5" w:rsidP="00970EA5">
      <w:pPr>
        <w:numPr>
          <w:ilvl w:val="0"/>
          <w:numId w:val="24"/>
        </w:numPr>
        <w:spacing w:line="360" w:lineRule="auto"/>
        <w:jc w:val="both"/>
        <w:rPr>
          <w:color w:val="212529"/>
          <w:sz w:val="26"/>
          <w:szCs w:val="26"/>
        </w:rPr>
      </w:pPr>
      <w:r w:rsidRPr="00970EA5">
        <w:rPr>
          <w:color w:val="212529"/>
          <w:sz w:val="26"/>
          <w:szCs w:val="26"/>
        </w:rPr>
        <w:t>сценическая культура показа;</w:t>
      </w:r>
    </w:p>
    <w:p w14:paraId="1CD77F85" w14:textId="77777777" w:rsidR="00970EA5" w:rsidRPr="00970EA5" w:rsidRDefault="00970EA5" w:rsidP="00970EA5">
      <w:pPr>
        <w:numPr>
          <w:ilvl w:val="0"/>
          <w:numId w:val="24"/>
        </w:numPr>
        <w:spacing w:line="360" w:lineRule="auto"/>
        <w:jc w:val="both"/>
        <w:rPr>
          <w:color w:val="212529"/>
          <w:sz w:val="26"/>
          <w:szCs w:val="26"/>
        </w:rPr>
      </w:pPr>
      <w:r w:rsidRPr="00970EA5">
        <w:rPr>
          <w:color w:val="212529"/>
          <w:sz w:val="26"/>
          <w:szCs w:val="26"/>
        </w:rPr>
        <w:t>художественное оформление (костюмы, грим, декорации, реквизит, свет, музыкальное сопровождение);</w:t>
      </w:r>
    </w:p>
    <w:p w14:paraId="1243D3EE" w14:textId="77777777" w:rsidR="00970EA5" w:rsidRPr="00970EA5" w:rsidRDefault="00970EA5" w:rsidP="00970EA5">
      <w:pPr>
        <w:numPr>
          <w:ilvl w:val="0"/>
          <w:numId w:val="24"/>
        </w:numPr>
        <w:spacing w:line="360" w:lineRule="auto"/>
        <w:jc w:val="both"/>
        <w:rPr>
          <w:color w:val="212529"/>
          <w:sz w:val="26"/>
          <w:szCs w:val="26"/>
        </w:rPr>
      </w:pPr>
      <w:r w:rsidRPr="00970EA5">
        <w:rPr>
          <w:color w:val="212529"/>
          <w:sz w:val="26"/>
          <w:szCs w:val="26"/>
        </w:rPr>
        <w:t>сценическая речь исполнителей;</w:t>
      </w:r>
    </w:p>
    <w:p w14:paraId="4F26174B" w14:textId="77777777" w:rsidR="00970EA5" w:rsidRDefault="00970EA5" w:rsidP="00970EA5">
      <w:pPr>
        <w:numPr>
          <w:ilvl w:val="0"/>
          <w:numId w:val="24"/>
        </w:numPr>
        <w:spacing w:line="360" w:lineRule="auto"/>
        <w:jc w:val="both"/>
        <w:rPr>
          <w:color w:val="212529"/>
          <w:sz w:val="26"/>
          <w:szCs w:val="26"/>
        </w:rPr>
      </w:pPr>
      <w:r w:rsidRPr="00970EA5">
        <w:rPr>
          <w:color w:val="212529"/>
          <w:sz w:val="26"/>
          <w:szCs w:val="26"/>
        </w:rPr>
        <w:t>пластический образ спектакля (пластическое решение, пластическая выразительность актерского исполнения, пластическое разнообразие рисунка спектакля).</w:t>
      </w:r>
    </w:p>
    <w:p w14:paraId="6BD3D1B1" w14:textId="2A91A8A6" w:rsidR="00970EA5" w:rsidRPr="000564AD" w:rsidRDefault="00086EE1" w:rsidP="000564AD">
      <w:pPr>
        <w:spacing w:line="360" w:lineRule="auto"/>
        <w:ind w:left="720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5.4.  Максимальная оценка каждого критерия -10 баллов.</w:t>
      </w:r>
    </w:p>
    <w:p w14:paraId="160EB16A" w14:textId="2AF6AA98" w:rsidR="0081597C" w:rsidRDefault="0081597C" w:rsidP="00007454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 xml:space="preserve">6. </w:t>
      </w:r>
      <w:r w:rsidR="00673EE1" w:rsidRPr="004F1644">
        <w:rPr>
          <w:b/>
          <w:sz w:val="26"/>
          <w:szCs w:val="26"/>
        </w:rPr>
        <w:t>Жюри Фестиваля</w:t>
      </w:r>
    </w:p>
    <w:p w14:paraId="4CB8FC29" w14:textId="281B8637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02597">
        <w:rPr>
          <w:sz w:val="26"/>
          <w:szCs w:val="26"/>
        </w:rPr>
        <w:t xml:space="preserve">.1. </w:t>
      </w:r>
      <w:r w:rsidR="00673EE1" w:rsidRPr="00602597">
        <w:rPr>
          <w:sz w:val="26"/>
          <w:szCs w:val="26"/>
        </w:rPr>
        <w:t>Жюри Фестиваля определяются</w:t>
      </w:r>
      <w:r w:rsidRPr="00602597">
        <w:rPr>
          <w:sz w:val="26"/>
          <w:szCs w:val="26"/>
        </w:rPr>
        <w:t xml:space="preserve"> </w:t>
      </w:r>
      <w:r w:rsidR="00673EE1" w:rsidRPr="00602597">
        <w:rPr>
          <w:sz w:val="26"/>
          <w:szCs w:val="26"/>
        </w:rPr>
        <w:t>организатором Фестиваля</w:t>
      </w:r>
      <w:r w:rsidR="0083771D">
        <w:rPr>
          <w:sz w:val="26"/>
          <w:szCs w:val="26"/>
        </w:rPr>
        <w:t xml:space="preserve"> (Приложение 2)</w:t>
      </w:r>
      <w:r w:rsidRPr="00602597">
        <w:rPr>
          <w:sz w:val="26"/>
          <w:szCs w:val="26"/>
        </w:rPr>
        <w:t>.</w:t>
      </w:r>
    </w:p>
    <w:p w14:paraId="6FAE83C3" w14:textId="64D528BA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D7730">
        <w:rPr>
          <w:sz w:val="26"/>
          <w:szCs w:val="26"/>
        </w:rPr>
        <w:t>.</w:t>
      </w:r>
      <w:r w:rsidR="00411DE2">
        <w:rPr>
          <w:sz w:val="26"/>
          <w:szCs w:val="26"/>
        </w:rPr>
        <w:t>2.</w:t>
      </w:r>
      <w:r w:rsidR="005201BA">
        <w:rPr>
          <w:sz w:val="26"/>
          <w:szCs w:val="26"/>
        </w:rPr>
        <w:t xml:space="preserve"> </w:t>
      </w:r>
      <w:r w:rsidR="00411DE2" w:rsidRPr="00602597">
        <w:rPr>
          <w:sz w:val="26"/>
          <w:szCs w:val="26"/>
        </w:rPr>
        <w:t>Жюри</w:t>
      </w:r>
      <w:r w:rsidR="00673EE1" w:rsidRPr="00602597">
        <w:rPr>
          <w:sz w:val="26"/>
          <w:szCs w:val="26"/>
        </w:rPr>
        <w:t xml:space="preserve"> Фестиваля</w:t>
      </w:r>
      <w:r w:rsidRPr="00602597">
        <w:rPr>
          <w:sz w:val="26"/>
          <w:szCs w:val="26"/>
        </w:rPr>
        <w:t xml:space="preserve"> определяет победителей в каждой номинации</w:t>
      </w:r>
      <w:r w:rsidR="000564AD">
        <w:rPr>
          <w:sz w:val="26"/>
          <w:szCs w:val="26"/>
        </w:rPr>
        <w:t xml:space="preserve"> в своих возрастных группах </w:t>
      </w:r>
      <w:r w:rsidRPr="00602597">
        <w:rPr>
          <w:sz w:val="26"/>
          <w:szCs w:val="26"/>
        </w:rPr>
        <w:t xml:space="preserve">по представленным выше </w:t>
      </w:r>
      <w:r w:rsidR="000564AD" w:rsidRPr="00602597">
        <w:rPr>
          <w:sz w:val="26"/>
          <w:szCs w:val="26"/>
        </w:rPr>
        <w:t>критериям</w:t>
      </w:r>
      <w:r w:rsidR="000564AD">
        <w:rPr>
          <w:sz w:val="26"/>
          <w:szCs w:val="26"/>
        </w:rPr>
        <w:t>.</w:t>
      </w:r>
    </w:p>
    <w:p w14:paraId="1501CC00" w14:textId="5D0AC5B6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02597">
        <w:rPr>
          <w:sz w:val="26"/>
          <w:szCs w:val="26"/>
        </w:rPr>
        <w:t xml:space="preserve">.3. Решения жюри оформляются </w:t>
      </w:r>
      <w:r w:rsidR="00673EE1" w:rsidRPr="00602597">
        <w:rPr>
          <w:sz w:val="26"/>
          <w:szCs w:val="26"/>
        </w:rPr>
        <w:t>соответствующими протоколами</w:t>
      </w:r>
      <w:r w:rsidRPr="00602597">
        <w:rPr>
          <w:sz w:val="26"/>
          <w:szCs w:val="26"/>
        </w:rPr>
        <w:t>.</w:t>
      </w:r>
    </w:p>
    <w:p w14:paraId="00FBCEBB" w14:textId="77777777" w:rsidR="0081597C" w:rsidRPr="00602597" w:rsidRDefault="0081597C" w:rsidP="00694E19">
      <w:pPr>
        <w:tabs>
          <w:tab w:val="left" w:pos="9000"/>
        </w:tabs>
        <w:jc w:val="both"/>
        <w:rPr>
          <w:sz w:val="26"/>
          <w:szCs w:val="26"/>
          <w:shd w:val="clear" w:color="auto" w:fill="FFFFFF"/>
        </w:rPr>
      </w:pPr>
    </w:p>
    <w:p w14:paraId="57368E49" w14:textId="6BD6BB0F" w:rsidR="0081597C" w:rsidRPr="00602597" w:rsidRDefault="0081597C" w:rsidP="00007454">
      <w:pPr>
        <w:pStyle w:val="a6"/>
        <w:shd w:val="clear" w:color="auto" w:fill="FFFFFF"/>
        <w:spacing w:before="0" w:after="0" w:line="360" w:lineRule="auto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4F1644">
        <w:rPr>
          <w:b/>
          <w:sz w:val="26"/>
          <w:szCs w:val="26"/>
        </w:rPr>
        <w:t xml:space="preserve">7.  Награждение </w:t>
      </w:r>
      <w:r w:rsidR="00673EE1" w:rsidRPr="004F1644">
        <w:rPr>
          <w:b/>
          <w:sz w:val="26"/>
          <w:szCs w:val="26"/>
        </w:rPr>
        <w:t>участников Фестиваля</w:t>
      </w:r>
    </w:p>
    <w:p w14:paraId="62FD62C1" w14:textId="5B170CB1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597">
        <w:rPr>
          <w:sz w:val="26"/>
          <w:szCs w:val="26"/>
        </w:rPr>
        <w:t xml:space="preserve">.1. Победители </w:t>
      </w:r>
      <w:r w:rsidR="00086EE1">
        <w:rPr>
          <w:sz w:val="26"/>
          <w:szCs w:val="26"/>
        </w:rPr>
        <w:t xml:space="preserve">Фестиваля </w:t>
      </w:r>
      <w:r>
        <w:rPr>
          <w:sz w:val="26"/>
          <w:szCs w:val="26"/>
        </w:rPr>
        <w:t>в каждой номинации</w:t>
      </w:r>
      <w:r w:rsidR="00086EE1">
        <w:rPr>
          <w:sz w:val="26"/>
          <w:szCs w:val="26"/>
        </w:rPr>
        <w:t xml:space="preserve"> </w:t>
      </w:r>
      <w:r w:rsidR="00BD6F95">
        <w:rPr>
          <w:sz w:val="26"/>
          <w:szCs w:val="26"/>
        </w:rPr>
        <w:t xml:space="preserve">в своих возрастных группах </w:t>
      </w:r>
      <w:r w:rsidR="00673EE1" w:rsidRPr="00602597">
        <w:rPr>
          <w:sz w:val="26"/>
          <w:szCs w:val="26"/>
        </w:rPr>
        <w:t>награждаются</w:t>
      </w:r>
      <w:r w:rsidR="00086EE1">
        <w:rPr>
          <w:sz w:val="26"/>
          <w:szCs w:val="26"/>
        </w:rPr>
        <w:t xml:space="preserve"> дипломами</w:t>
      </w:r>
      <w:r w:rsidRPr="00602597">
        <w:rPr>
          <w:sz w:val="26"/>
          <w:szCs w:val="26"/>
        </w:rPr>
        <w:t xml:space="preserve"> </w:t>
      </w:r>
      <w:r w:rsidR="00E91424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Pr="00602597">
        <w:rPr>
          <w:sz w:val="26"/>
          <w:szCs w:val="26"/>
        </w:rPr>
        <w:t>По</w:t>
      </w:r>
      <w:r w:rsidR="009616E9">
        <w:rPr>
          <w:sz w:val="26"/>
          <w:szCs w:val="26"/>
        </w:rPr>
        <w:t xml:space="preserve">граничного муниципального </w:t>
      </w:r>
      <w:r w:rsidR="00E91424">
        <w:rPr>
          <w:sz w:val="26"/>
          <w:szCs w:val="26"/>
        </w:rPr>
        <w:t>округа</w:t>
      </w:r>
      <w:r w:rsidR="007A44B9">
        <w:rPr>
          <w:sz w:val="26"/>
          <w:szCs w:val="26"/>
        </w:rPr>
        <w:t>.</w:t>
      </w:r>
      <w:r w:rsidRPr="00602597">
        <w:rPr>
          <w:sz w:val="26"/>
          <w:szCs w:val="26"/>
        </w:rPr>
        <w:t xml:space="preserve"> </w:t>
      </w:r>
    </w:p>
    <w:p w14:paraId="2DC2826C" w14:textId="140AB2E4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59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02597">
        <w:rPr>
          <w:sz w:val="26"/>
          <w:szCs w:val="26"/>
        </w:rPr>
        <w:t xml:space="preserve">. Всем </w:t>
      </w:r>
      <w:r w:rsidR="00135976">
        <w:rPr>
          <w:sz w:val="26"/>
          <w:szCs w:val="26"/>
        </w:rPr>
        <w:t xml:space="preserve">детским театральным коллективам </w:t>
      </w:r>
      <w:r w:rsidRPr="00602597">
        <w:rPr>
          <w:sz w:val="26"/>
          <w:szCs w:val="26"/>
        </w:rPr>
        <w:t xml:space="preserve">вручаются дипломы участника </w:t>
      </w:r>
      <w:r w:rsidR="00135976">
        <w:rPr>
          <w:sz w:val="26"/>
          <w:szCs w:val="26"/>
        </w:rPr>
        <w:t xml:space="preserve">муниципального </w:t>
      </w:r>
      <w:r w:rsidR="00BD6F95">
        <w:rPr>
          <w:sz w:val="26"/>
          <w:szCs w:val="26"/>
        </w:rPr>
        <w:t>ф</w:t>
      </w:r>
      <w:r w:rsidR="00135976" w:rsidRPr="004F1644">
        <w:rPr>
          <w:sz w:val="26"/>
          <w:szCs w:val="26"/>
        </w:rPr>
        <w:t>естиваля детск</w:t>
      </w:r>
      <w:r w:rsidR="00135976">
        <w:rPr>
          <w:sz w:val="26"/>
          <w:szCs w:val="26"/>
        </w:rPr>
        <w:t>их театральных коллективов</w:t>
      </w:r>
      <w:r w:rsidR="00135976" w:rsidRPr="004F1644">
        <w:rPr>
          <w:sz w:val="26"/>
          <w:szCs w:val="26"/>
        </w:rPr>
        <w:t xml:space="preserve"> «</w:t>
      </w:r>
      <w:r w:rsidR="00135976">
        <w:rPr>
          <w:sz w:val="26"/>
          <w:szCs w:val="26"/>
        </w:rPr>
        <w:t>Золотой ключик</w:t>
      </w:r>
      <w:r w:rsidR="00135976" w:rsidRPr="004F1644">
        <w:rPr>
          <w:sz w:val="26"/>
          <w:szCs w:val="26"/>
        </w:rPr>
        <w:t>»</w:t>
      </w:r>
      <w:r w:rsidR="00135976">
        <w:rPr>
          <w:sz w:val="26"/>
          <w:szCs w:val="26"/>
        </w:rPr>
        <w:t>.</w:t>
      </w:r>
    </w:p>
    <w:p w14:paraId="50D2374B" w14:textId="77777777" w:rsidR="005201BA" w:rsidRDefault="005201BA" w:rsidP="00007454">
      <w:pPr>
        <w:rPr>
          <w:b/>
          <w:sz w:val="26"/>
          <w:szCs w:val="26"/>
        </w:rPr>
      </w:pPr>
    </w:p>
    <w:p w14:paraId="03EAA1A7" w14:textId="77777777" w:rsidR="000564AD" w:rsidRDefault="000564AD" w:rsidP="00007454">
      <w:pPr>
        <w:rPr>
          <w:sz w:val="26"/>
          <w:szCs w:val="26"/>
        </w:rPr>
      </w:pPr>
    </w:p>
    <w:p w14:paraId="3731E6DE" w14:textId="77777777" w:rsidR="00007454" w:rsidRDefault="00007454" w:rsidP="00007454">
      <w:pPr>
        <w:rPr>
          <w:sz w:val="26"/>
          <w:szCs w:val="26"/>
        </w:rPr>
      </w:pPr>
    </w:p>
    <w:p w14:paraId="5EFF7840" w14:textId="77777777" w:rsidR="00BD6F95" w:rsidRDefault="00BD6F95" w:rsidP="000564AD">
      <w:pPr>
        <w:ind w:left="5812"/>
        <w:jc w:val="center"/>
        <w:rPr>
          <w:sz w:val="26"/>
          <w:szCs w:val="26"/>
        </w:rPr>
      </w:pPr>
    </w:p>
    <w:p w14:paraId="628907DA" w14:textId="797D825F" w:rsidR="00E130E4" w:rsidRPr="004F1644" w:rsidRDefault="001D4BC7" w:rsidP="000564AD">
      <w:pPr>
        <w:ind w:left="5812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lastRenderedPageBreak/>
        <w:t>Приложение 1</w:t>
      </w:r>
    </w:p>
    <w:p w14:paraId="3DFF16A1" w14:textId="603AC279" w:rsidR="001D4BC7" w:rsidRPr="004F1644" w:rsidRDefault="001D4BC7" w:rsidP="000564AD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 xml:space="preserve">к </w:t>
      </w:r>
      <w:r w:rsidR="00673EE1" w:rsidRPr="004F1644">
        <w:rPr>
          <w:sz w:val="26"/>
          <w:szCs w:val="26"/>
        </w:rPr>
        <w:t>Положению о</w:t>
      </w:r>
      <w:r w:rsidRPr="004F1644">
        <w:rPr>
          <w:sz w:val="26"/>
          <w:szCs w:val="26"/>
        </w:rPr>
        <w:t xml:space="preserve">   </w:t>
      </w:r>
      <w:r w:rsidR="00491719">
        <w:rPr>
          <w:sz w:val="26"/>
          <w:szCs w:val="26"/>
        </w:rPr>
        <w:t>муниципальном</w:t>
      </w:r>
    </w:p>
    <w:p w14:paraId="7E13EF8F" w14:textId="4615490D" w:rsidR="001D4BC7" w:rsidRPr="004F1644" w:rsidRDefault="00135976" w:rsidP="000564AD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фестивале</w:t>
      </w:r>
      <w:r>
        <w:rPr>
          <w:sz w:val="26"/>
          <w:szCs w:val="26"/>
        </w:rPr>
        <w:t xml:space="preserve"> детских театральных коллективов </w:t>
      </w:r>
      <w:r w:rsidR="0081597C" w:rsidRPr="004F1644">
        <w:rPr>
          <w:sz w:val="26"/>
          <w:szCs w:val="26"/>
        </w:rPr>
        <w:t>«</w:t>
      </w:r>
      <w:r>
        <w:rPr>
          <w:sz w:val="26"/>
          <w:szCs w:val="26"/>
        </w:rPr>
        <w:t>Золотой ключик</w:t>
      </w:r>
      <w:r w:rsidR="001D4BC7" w:rsidRPr="004F1644">
        <w:rPr>
          <w:sz w:val="26"/>
          <w:szCs w:val="26"/>
        </w:rPr>
        <w:t>»</w:t>
      </w:r>
    </w:p>
    <w:p w14:paraId="5DDA2F51" w14:textId="77777777" w:rsidR="00310D49" w:rsidRPr="004F1644" w:rsidRDefault="00310D49" w:rsidP="004F1644">
      <w:pPr>
        <w:spacing w:line="360" w:lineRule="auto"/>
        <w:ind w:left="5812"/>
        <w:rPr>
          <w:sz w:val="26"/>
          <w:szCs w:val="26"/>
        </w:rPr>
      </w:pPr>
    </w:p>
    <w:p w14:paraId="165625B2" w14:textId="77777777" w:rsidR="00D537E7" w:rsidRPr="004F1644" w:rsidRDefault="00D537E7" w:rsidP="004F1644">
      <w:pPr>
        <w:spacing w:line="360" w:lineRule="auto"/>
        <w:ind w:right="-1"/>
        <w:rPr>
          <w:b/>
          <w:sz w:val="26"/>
          <w:szCs w:val="26"/>
        </w:rPr>
      </w:pPr>
    </w:p>
    <w:p w14:paraId="01F0ED64" w14:textId="77777777" w:rsidR="00D537E7" w:rsidRPr="004F1644" w:rsidRDefault="00D537E7" w:rsidP="004F1644">
      <w:pPr>
        <w:spacing w:line="360" w:lineRule="auto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АНКЕТА-ЗАЯВКА</w:t>
      </w:r>
    </w:p>
    <w:p w14:paraId="12CFD2FF" w14:textId="3EFD6A61" w:rsidR="0081597C" w:rsidRPr="004F1644" w:rsidRDefault="00D537E7" w:rsidP="004F1644">
      <w:pPr>
        <w:pStyle w:val="a4"/>
        <w:spacing w:after="0" w:line="360" w:lineRule="auto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 w:rsidRPr="004F1644">
        <w:rPr>
          <w:rFonts w:ascii="Times New Roman" w:hAnsi="Times New Roman"/>
          <w:b/>
          <w:sz w:val="26"/>
          <w:szCs w:val="26"/>
        </w:rPr>
        <w:t>на участие в</w:t>
      </w:r>
      <w:r w:rsidR="00491719">
        <w:rPr>
          <w:rFonts w:ascii="Times New Roman" w:hAnsi="Times New Roman"/>
          <w:b/>
          <w:sz w:val="26"/>
          <w:szCs w:val="26"/>
        </w:rPr>
        <w:t xml:space="preserve"> муниципальном</w:t>
      </w:r>
      <w:r w:rsidRPr="004F1644">
        <w:rPr>
          <w:rFonts w:ascii="Times New Roman" w:hAnsi="Times New Roman"/>
          <w:b/>
          <w:sz w:val="26"/>
          <w:szCs w:val="26"/>
        </w:rPr>
        <w:t xml:space="preserve"> фестивале</w:t>
      </w:r>
      <w:r w:rsidR="004F1644">
        <w:rPr>
          <w:rFonts w:ascii="Times New Roman" w:hAnsi="Times New Roman"/>
          <w:b/>
          <w:sz w:val="26"/>
          <w:szCs w:val="26"/>
        </w:rPr>
        <w:t xml:space="preserve"> </w:t>
      </w:r>
      <w:r w:rsidR="00135976">
        <w:rPr>
          <w:rFonts w:ascii="Times New Roman" w:hAnsi="Times New Roman"/>
          <w:b/>
          <w:sz w:val="26"/>
          <w:szCs w:val="26"/>
        </w:rPr>
        <w:t xml:space="preserve">детских театральных коллективов </w:t>
      </w:r>
      <w:r w:rsidR="00135976" w:rsidRPr="004F1644">
        <w:rPr>
          <w:rFonts w:ascii="Times New Roman" w:hAnsi="Times New Roman"/>
          <w:b/>
          <w:sz w:val="26"/>
          <w:szCs w:val="26"/>
        </w:rPr>
        <w:t>«</w:t>
      </w:r>
      <w:r w:rsidR="00135976">
        <w:rPr>
          <w:rFonts w:ascii="Times New Roman" w:hAnsi="Times New Roman"/>
          <w:b/>
          <w:sz w:val="26"/>
          <w:szCs w:val="26"/>
        </w:rPr>
        <w:t>Золотой ключик</w:t>
      </w:r>
      <w:r w:rsidRPr="004F1644">
        <w:rPr>
          <w:rFonts w:ascii="Times New Roman" w:hAnsi="Times New Roman"/>
          <w:b/>
          <w:sz w:val="26"/>
          <w:szCs w:val="26"/>
        </w:rPr>
        <w:t>»</w:t>
      </w:r>
    </w:p>
    <w:p w14:paraId="49DE46EC" w14:textId="77777777"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870"/>
      </w:tblGrid>
      <w:tr w:rsidR="004F1644" w14:paraId="2A658792" w14:textId="77777777" w:rsidTr="004F1644">
        <w:trPr>
          <w:trHeight w:val="469"/>
        </w:trPr>
        <w:tc>
          <w:tcPr>
            <w:tcW w:w="3652" w:type="dxa"/>
          </w:tcPr>
          <w:p w14:paraId="6F53A4BF" w14:textId="77777777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Название учреждения</w:t>
            </w:r>
          </w:p>
        </w:tc>
        <w:tc>
          <w:tcPr>
            <w:tcW w:w="5870" w:type="dxa"/>
          </w:tcPr>
          <w:p w14:paraId="76E42B7E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0D7C0C38" w14:textId="77777777" w:rsidTr="004F1644">
        <w:trPr>
          <w:trHeight w:val="493"/>
        </w:trPr>
        <w:tc>
          <w:tcPr>
            <w:tcW w:w="3652" w:type="dxa"/>
          </w:tcPr>
          <w:p w14:paraId="70509252" w14:textId="77777777" w:rsidR="004F1644" w:rsidRDefault="00F31C07" w:rsidP="00F31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детского театрального коллектива</w:t>
            </w:r>
          </w:p>
          <w:p w14:paraId="140EBD30" w14:textId="6067A128" w:rsidR="00F31C07" w:rsidRPr="00F0079E" w:rsidRDefault="00F31C07" w:rsidP="00F31C07">
            <w:pPr>
              <w:rPr>
                <w:sz w:val="26"/>
                <w:szCs w:val="26"/>
              </w:rPr>
            </w:pPr>
          </w:p>
        </w:tc>
        <w:tc>
          <w:tcPr>
            <w:tcW w:w="5870" w:type="dxa"/>
          </w:tcPr>
          <w:p w14:paraId="147CA96A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853BD" w14:paraId="19F2113C" w14:textId="77777777" w:rsidTr="004F1644">
        <w:trPr>
          <w:trHeight w:val="493"/>
        </w:trPr>
        <w:tc>
          <w:tcPr>
            <w:tcW w:w="3652" w:type="dxa"/>
          </w:tcPr>
          <w:p w14:paraId="6AED8979" w14:textId="4718196D" w:rsidR="00B853BD" w:rsidRPr="00F0079E" w:rsidRDefault="00F31C07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Номинация</w:t>
            </w:r>
          </w:p>
        </w:tc>
        <w:tc>
          <w:tcPr>
            <w:tcW w:w="5870" w:type="dxa"/>
          </w:tcPr>
          <w:p w14:paraId="35BFCB96" w14:textId="77777777" w:rsidR="00B853BD" w:rsidRDefault="00B853BD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05B83EA9" w14:textId="77777777" w:rsidTr="004F1644">
        <w:trPr>
          <w:trHeight w:val="493"/>
        </w:trPr>
        <w:tc>
          <w:tcPr>
            <w:tcW w:w="3652" w:type="dxa"/>
          </w:tcPr>
          <w:p w14:paraId="768BF92B" w14:textId="77777777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Название номера</w:t>
            </w:r>
          </w:p>
        </w:tc>
        <w:tc>
          <w:tcPr>
            <w:tcW w:w="5870" w:type="dxa"/>
          </w:tcPr>
          <w:p w14:paraId="72E2E6AC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26A2B151" w14:textId="77777777" w:rsidTr="004F1644">
        <w:trPr>
          <w:trHeight w:val="493"/>
        </w:trPr>
        <w:tc>
          <w:tcPr>
            <w:tcW w:w="3652" w:type="dxa"/>
          </w:tcPr>
          <w:p w14:paraId="08489BB6" w14:textId="606AEED6" w:rsidR="004F1644" w:rsidRPr="00F0079E" w:rsidRDefault="00F31C07" w:rsidP="004F164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5870" w:type="dxa"/>
          </w:tcPr>
          <w:p w14:paraId="648A3F13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2DA3E2EE" w14:textId="77777777" w:rsidTr="00414042">
        <w:trPr>
          <w:trHeight w:val="524"/>
        </w:trPr>
        <w:tc>
          <w:tcPr>
            <w:tcW w:w="3652" w:type="dxa"/>
          </w:tcPr>
          <w:p w14:paraId="4A793C1A" w14:textId="018371E7" w:rsidR="00572AE5" w:rsidRPr="00F0079E" w:rsidRDefault="00F31C07" w:rsidP="00572AE5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Продолжительность</w:t>
            </w:r>
          </w:p>
        </w:tc>
        <w:tc>
          <w:tcPr>
            <w:tcW w:w="5870" w:type="dxa"/>
          </w:tcPr>
          <w:p w14:paraId="28039CD2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6A7B2DD5" w14:textId="77777777" w:rsidTr="004F1644">
        <w:trPr>
          <w:trHeight w:val="493"/>
        </w:trPr>
        <w:tc>
          <w:tcPr>
            <w:tcW w:w="3652" w:type="dxa"/>
          </w:tcPr>
          <w:p w14:paraId="6504C2B2" w14:textId="7E6CD5A0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Возраст исполнител</w:t>
            </w:r>
            <w:r w:rsidR="00F31C07">
              <w:rPr>
                <w:sz w:val="26"/>
                <w:szCs w:val="26"/>
              </w:rPr>
              <w:t>ей</w:t>
            </w:r>
          </w:p>
        </w:tc>
        <w:tc>
          <w:tcPr>
            <w:tcW w:w="5870" w:type="dxa"/>
          </w:tcPr>
          <w:p w14:paraId="02AE0ED2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30A9C6CA" w14:textId="77777777" w:rsidTr="004F1644">
        <w:trPr>
          <w:trHeight w:val="493"/>
        </w:trPr>
        <w:tc>
          <w:tcPr>
            <w:tcW w:w="3652" w:type="dxa"/>
          </w:tcPr>
          <w:p w14:paraId="129A3048" w14:textId="77777777" w:rsidR="004F1644" w:rsidRPr="00F0079E" w:rsidRDefault="00F0079E" w:rsidP="00602597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 xml:space="preserve">ФИО </w:t>
            </w:r>
            <w:r w:rsidR="00602597">
              <w:rPr>
                <w:sz w:val="26"/>
                <w:szCs w:val="26"/>
              </w:rPr>
              <w:t>ответственного педагога</w:t>
            </w:r>
          </w:p>
        </w:tc>
        <w:tc>
          <w:tcPr>
            <w:tcW w:w="5870" w:type="dxa"/>
          </w:tcPr>
          <w:p w14:paraId="403AF3DA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C3C0FFE" w14:textId="77777777"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p w14:paraId="273E7098" w14:textId="77777777"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p w14:paraId="217251A9" w14:textId="77777777" w:rsidR="0081597C" w:rsidRPr="004F1644" w:rsidRDefault="0081597C" w:rsidP="004F1644">
      <w:pPr>
        <w:spacing w:line="360" w:lineRule="auto"/>
        <w:rPr>
          <w:sz w:val="26"/>
          <w:szCs w:val="26"/>
          <w:u w:val="single"/>
        </w:rPr>
      </w:pPr>
    </w:p>
    <w:p w14:paraId="39B37D16" w14:textId="77777777" w:rsidR="0081597C" w:rsidRPr="00F0079E" w:rsidRDefault="0008049C" w:rsidP="00F0079E">
      <w:pPr>
        <w:tabs>
          <w:tab w:val="left" w:pos="649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Заведующий ДОО</w:t>
      </w:r>
      <w:r w:rsidR="00F0079E">
        <w:rPr>
          <w:sz w:val="26"/>
          <w:szCs w:val="26"/>
        </w:rPr>
        <w:tab/>
        <w:t>___________________</w:t>
      </w:r>
    </w:p>
    <w:p w14:paraId="35D293C7" w14:textId="77777777" w:rsidR="00D537E7" w:rsidRDefault="00F0079E" w:rsidP="004F1644">
      <w:pPr>
        <w:spacing w:line="360" w:lineRule="auto"/>
        <w:rPr>
          <w:sz w:val="26"/>
          <w:szCs w:val="26"/>
        </w:rPr>
      </w:pPr>
      <w:r w:rsidRPr="00F0079E">
        <w:rPr>
          <w:sz w:val="26"/>
          <w:szCs w:val="26"/>
        </w:rPr>
        <w:t>Дата</w:t>
      </w:r>
    </w:p>
    <w:p w14:paraId="34104A8D" w14:textId="77777777" w:rsidR="0083771D" w:rsidRDefault="0083771D" w:rsidP="004F1644">
      <w:pPr>
        <w:spacing w:line="360" w:lineRule="auto"/>
        <w:rPr>
          <w:sz w:val="26"/>
          <w:szCs w:val="26"/>
        </w:rPr>
      </w:pPr>
    </w:p>
    <w:p w14:paraId="1FD337F3" w14:textId="77777777" w:rsidR="0083771D" w:rsidRDefault="0083771D" w:rsidP="004F1644">
      <w:pPr>
        <w:spacing w:line="360" w:lineRule="auto"/>
        <w:rPr>
          <w:sz w:val="26"/>
          <w:szCs w:val="26"/>
        </w:rPr>
      </w:pPr>
    </w:p>
    <w:p w14:paraId="40EABA4C" w14:textId="77777777" w:rsidR="0083771D" w:rsidRDefault="0083771D" w:rsidP="004F1644">
      <w:pPr>
        <w:spacing w:line="360" w:lineRule="auto"/>
        <w:rPr>
          <w:sz w:val="26"/>
          <w:szCs w:val="26"/>
        </w:rPr>
      </w:pPr>
    </w:p>
    <w:p w14:paraId="13259CA5" w14:textId="77777777" w:rsidR="0083771D" w:rsidRDefault="0083771D" w:rsidP="004F1644">
      <w:pPr>
        <w:spacing w:line="360" w:lineRule="auto"/>
        <w:rPr>
          <w:sz w:val="26"/>
          <w:szCs w:val="26"/>
        </w:rPr>
      </w:pPr>
    </w:p>
    <w:p w14:paraId="38ECD4A5" w14:textId="77777777" w:rsidR="0083771D" w:rsidRDefault="0083771D" w:rsidP="004F1644">
      <w:pPr>
        <w:spacing w:line="360" w:lineRule="auto"/>
        <w:rPr>
          <w:sz w:val="26"/>
          <w:szCs w:val="26"/>
        </w:rPr>
      </w:pPr>
    </w:p>
    <w:p w14:paraId="400E7CDE" w14:textId="77777777" w:rsidR="0083771D" w:rsidRDefault="0083771D" w:rsidP="004F1644">
      <w:pPr>
        <w:spacing w:line="360" w:lineRule="auto"/>
        <w:rPr>
          <w:sz w:val="26"/>
          <w:szCs w:val="26"/>
        </w:rPr>
      </w:pPr>
    </w:p>
    <w:p w14:paraId="51996D9A" w14:textId="77777777" w:rsidR="0083771D" w:rsidRDefault="0083771D" w:rsidP="004F1644">
      <w:pPr>
        <w:spacing w:line="360" w:lineRule="auto"/>
        <w:rPr>
          <w:sz w:val="26"/>
          <w:szCs w:val="26"/>
        </w:rPr>
      </w:pPr>
    </w:p>
    <w:p w14:paraId="7849C830" w14:textId="77777777" w:rsidR="0083771D" w:rsidRDefault="0083771D" w:rsidP="004F1644">
      <w:pPr>
        <w:spacing w:line="360" w:lineRule="auto"/>
        <w:rPr>
          <w:sz w:val="26"/>
          <w:szCs w:val="26"/>
        </w:rPr>
      </w:pPr>
    </w:p>
    <w:p w14:paraId="0F4C68E3" w14:textId="77777777" w:rsidR="0083771D" w:rsidRDefault="0083771D" w:rsidP="004F1644">
      <w:pPr>
        <w:spacing w:line="360" w:lineRule="auto"/>
        <w:rPr>
          <w:sz w:val="26"/>
          <w:szCs w:val="26"/>
        </w:rPr>
      </w:pPr>
    </w:p>
    <w:p w14:paraId="3D86223E" w14:textId="77777777" w:rsidR="000564AD" w:rsidRDefault="000564AD" w:rsidP="004F1644">
      <w:pPr>
        <w:spacing w:line="360" w:lineRule="auto"/>
        <w:rPr>
          <w:sz w:val="26"/>
          <w:szCs w:val="26"/>
        </w:rPr>
      </w:pPr>
    </w:p>
    <w:p w14:paraId="7581AE6B" w14:textId="464DFB9C" w:rsidR="0083771D" w:rsidRPr="004F1644" w:rsidRDefault="0083771D" w:rsidP="000564AD">
      <w:pPr>
        <w:ind w:left="5812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0B0D40BA" w14:textId="77777777" w:rsidR="0083771D" w:rsidRPr="004F1644" w:rsidRDefault="0083771D" w:rsidP="0083771D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 xml:space="preserve">к Положению о   </w:t>
      </w:r>
      <w:r>
        <w:rPr>
          <w:sz w:val="26"/>
          <w:szCs w:val="26"/>
        </w:rPr>
        <w:t>муниципальном</w:t>
      </w:r>
    </w:p>
    <w:p w14:paraId="1678CACF" w14:textId="77777777" w:rsidR="0083771D" w:rsidRDefault="0083771D" w:rsidP="0083771D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фестивале</w:t>
      </w:r>
      <w:r>
        <w:rPr>
          <w:sz w:val="26"/>
          <w:szCs w:val="26"/>
        </w:rPr>
        <w:t xml:space="preserve"> детских театральных коллективов </w:t>
      </w:r>
      <w:r w:rsidRPr="004F1644">
        <w:rPr>
          <w:sz w:val="26"/>
          <w:szCs w:val="26"/>
        </w:rPr>
        <w:t>«</w:t>
      </w:r>
      <w:r>
        <w:rPr>
          <w:sz w:val="26"/>
          <w:szCs w:val="26"/>
        </w:rPr>
        <w:t>Золотой ключик</w:t>
      </w:r>
      <w:r w:rsidRPr="004F1644">
        <w:rPr>
          <w:sz w:val="26"/>
          <w:szCs w:val="26"/>
        </w:rPr>
        <w:t>»</w:t>
      </w:r>
    </w:p>
    <w:p w14:paraId="55A86016" w14:textId="77777777" w:rsidR="002F5969" w:rsidRDefault="002F5969" w:rsidP="002F5969">
      <w:pPr>
        <w:tabs>
          <w:tab w:val="left" w:pos="567"/>
        </w:tabs>
        <w:jc w:val="center"/>
        <w:rPr>
          <w:b/>
          <w:sz w:val="26"/>
          <w:szCs w:val="26"/>
        </w:rPr>
      </w:pPr>
    </w:p>
    <w:p w14:paraId="06F47E89" w14:textId="77777777" w:rsidR="002F5969" w:rsidRDefault="002F5969" w:rsidP="002F5969">
      <w:pPr>
        <w:tabs>
          <w:tab w:val="left" w:pos="567"/>
        </w:tabs>
        <w:jc w:val="center"/>
        <w:rPr>
          <w:b/>
          <w:sz w:val="26"/>
          <w:szCs w:val="26"/>
        </w:rPr>
      </w:pPr>
    </w:p>
    <w:p w14:paraId="4D59C025" w14:textId="77777777" w:rsidR="002F5969" w:rsidRDefault="002F5969" w:rsidP="002F5969">
      <w:pPr>
        <w:tabs>
          <w:tab w:val="left" w:pos="567"/>
        </w:tabs>
        <w:jc w:val="center"/>
        <w:rPr>
          <w:b/>
          <w:sz w:val="26"/>
          <w:szCs w:val="26"/>
        </w:rPr>
      </w:pPr>
    </w:p>
    <w:p w14:paraId="546F68AC" w14:textId="6203F84E" w:rsidR="002F5969" w:rsidRDefault="002F5969" w:rsidP="002F5969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Жюри Конкурса.</w:t>
      </w:r>
    </w:p>
    <w:p w14:paraId="510F810D" w14:textId="77777777" w:rsidR="002F5969" w:rsidRDefault="002F5969" w:rsidP="002F5969">
      <w:pPr>
        <w:tabs>
          <w:tab w:val="left" w:pos="567"/>
        </w:tabs>
        <w:jc w:val="center"/>
        <w:rPr>
          <w:b/>
          <w:sz w:val="26"/>
          <w:szCs w:val="26"/>
        </w:rPr>
      </w:pPr>
    </w:p>
    <w:p w14:paraId="5AD69F25" w14:textId="77777777" w:rsidR="002F5969" w:rsidRDefault="002F5969" w:rsidP="002F5969">
      <w:pPr>
        <w:tabs>
          <w:tab w:val="left" w:pos="56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жюри: </w:t>
      </w:r>
    </w:p>
    <w:p w14:paraId="43DAB7AE" w14:textId="77777777" w:rsidR="00D13E8B" w:rsidRDefault="00D13E8B" w:rsidP="00D13E8B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</w:p>
    <w:p w14:paraId="7D8D1766" w14:textId="11B1B862" w:rsidR="00D13E8B" w:rsidRPr="006529FA" w:rsidRDefault="00D13E8B" w:rsidP="00D13E8B">
      <w:pPr>
        <w:tabs>
          <w:tab w:val="left" w:pos="567"/>
        </w:tabs>
        <w:spacing w:line="360" w:lineRule="auto"/>
        <w:jc w:val="both"/>
        <w:rPr>
          <w:b/>
          <w:bCs/>
          <w:sz w:val="26"/>
          <w:szCs w:val="26"/>
        </w:rPr>
      </w:pPr>
      <w:r w:rsidRPr="006529FA">
        <w:rPr>
          <w:sz w:val="26"/>
          <w:szCs w:val="26"/>
        </w:rPr>
        <w:t xml:space="preserve"> Шарова </w:t>
      </w:r>
      <w:r w:rsidR="00C57C07">
        <w:rPr>
          <w:sz w:val="26"/>
          <w:szCs w:val="26"/>
        </w:rPr>
        <w:t xml:space="preserve">Валентина Алексеевна </w:t>
      </w:r>
      <w:r w:rsidRPr="006529FA">
        <w:rPr>
          <w:sz w:val="26"/>
          <w:szCs w:val="26"/>
        </w:rPr>
        <w:t xml:space="preserve">- советник главы Администрации </w:t>
      </w:r>
      <w:r>
        <w:rPr>
          <w:sz w:val="26"/>
          <w:szCs w:val="26"/>
        </w:rPr>
        <w:t xml:space="preserve">Пограничного муниципального округа </w:t>
      </w:r>
      <w:r w:rsidRPr="006529FA">
        <w:rPr>
          <w:sz w:val="26"/>
          <w:szCs w:val="26"/>
        </w:rPr>
        <w:t xml:space="preserve">по социальной политике. </w:t>
      </w:r>
    </w:p>
    <w:p w14:paraId="08177F62" w14:textId="1712AACF" w:rsidR="002F5969" w:rsidRPr="00C57C07" w:rsidRDefault="002F5969" w:rsidP="00C57C07">
      <w:pPr>
        <w:tabs>
          <w:tab w:val="left" w:pos="567"/>
        </w:tabs>
        <w:rPr>
          <w:b/>
          <w:sz w:val="26"/>
          <w:szCs w:val="26"/>
        </w:rPr>
      </w:pPr>
    </w:p>
    <w:p w14:paraId="087E7CB7" w14:textId="77777777" w:rsidR="002F5969" w:rsidRDefault="002F5969" w:rsidP="002F5969">
      <w:pPr>
        <w:tabs>
          <w:tab w:val="left" w:pos="56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Члены жюри:</w:t>
      </w:r>
    </w:p>
    <w:p w14:paraId="77832F1A" w14:textId="77777777" w:rsidR="002F5969" w:rsidRDefault="002F5969" w:rsidP="002F5969">
      <w:pPr>
        <w:spacing w:line="360" w:lineRule="auto"/>
        <w:ind w:right="105"/>
        <w:jc w:val="both"/>
        <w:rPr>
          <w:rStyle w:val="af"/>
        </w:rPr>
      </w:pPr>
    </w:p>
    <w:p w14:paraId="450D5CA8" w14:textId="6FD8B74F" w:rsidR="00DF1857" w:rsidRDefault="00DF1857" w:rsidP="0007262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Панкова Наталья Григорьевна- начальник отдела образования Администрации Пограничного муниципального округа.</w:t>
      </w:r>
    </w:p>
    <w:p w14:paraId="01A0EDD4" w14:textId="6B80BE31" w:rsidR="00C57C07" w:rsidRDefault="00C57C07" w:rsidP="0007262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 Б</w:t>
      </w:r>
      <w:r w:rsidR="0031464A">
        <w:rPr>
          <w:rFonts w:ascii="Times New Roman" w:hAnsi="Times New Roman"/>
          <w:sz w:val="26"/>
          <w:szCs w:val="26"/>
        </w:rPr>
        <w:t>э</w:t>
      </w:r>
      <w:r>
        <w:rPr>
          <w:rFonts w:ascii="Times New Roman" w:hAnsi="Times New Roman"/>
          <w:sz w:val="26"/>
          <w:szCs w:val="26"/>
        </w:rPr>
        <w:t>лла Александровна - начальник</w:t>
      </w:r>
      <w:r w:rsidRPr="00C57C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2B58B6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</w:t>
      </w:r>
      <w:r w:rsidRPr="002B58B6">
        <w:rPr>
          <w:rFonts w:ascii="Times New Roman" w:hAnsi="Times New Roman"/>
          <w:sz w:val="26"/>
          <w:szCs w:val="26"/>
        </w:rPr>
        <w:t xml:space="preserve"> по делам культуры, молодежной и социальной политике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58B6">
        <w:rPr>
          <w:rFonts w:ascii="Times New Roman" w:hAnsi="Times New Roman"/>
          <w:sz w:val="26"/>
          <w:szCs w:val="26"/>
        </w:rPr>
        <w:t>Администрации Пограничного муниципального округа</w:t>
      </w:r>
      <w:r w:rsidR="00182BA8">
        <w:rPr>
          <w:rFonts w:ascii="Times New Roman" w:hAnsi="Times New Roman"/>
          <w:sz w:val="26"/>
          <w:szCs w:val="26"/>
        </w:rPr>
        <w:t>.</w:t>
      </w:r>
    </w:p>
    <w:p w14:paraId="775F1FA0" w14:textId="77777777" w:rsidR="00072627" w:rsidRDefault="00072627" w:rsidP="00072627">
      <w:pPr>
        <w:numPr>
          <w:ilvl w:val="0"/>
          <w:numId w:val="25"/>
        </w:numPr>
        <w:spacing w:line="360" w:lineRule="auto"/>
        <w:ind w:right="105"/>
        <w:jc w:val="both"/>
        <w:rPr>
          <w:sz w:val="26"/>
          <w:szCs w:val="26"/>
        </w:rPr>
      </w:pPr>
      <w:r w:rsidRPr="00836A6C">
        <w:rPr>
          <w:sz w:val="26"/>
          <w:szCs w:val="26"/>
        </w:rPr>
        <w:t xml:space="preserve">Шаманская </w:t>
      </w:r>
      <w:r>
        <w:rPr>
          <w:sz w:val="26"/>
          <w:szCs w:val="26"/>
        </w:rPr>
        <w:t>Светлана Юрьевна</w:t>
      </w:r>
      <w:r w:rsidRPr="00836A6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36A6C">
        <w:rPr>
          <w:sz w:val="26"/>
          <w:szCs w:val="26"/>
        </w:rPr>
        <w:t xml:space="preserve">ведущий специалист по </w:t>
      </w:r>
      <w:r>
        <w:rPr>
          <w:sz w:val="26"/>
          <w:szCs w:val="26"/>
        </w:rPr>
        <w:t xml:space="preserve">внешкольной работе </w:t>
      </w:r>
      <w:r w:rsidRPr="00836A6C">
        <w:rPr>
          <w:sz w:val="26"/>
          <w:szCs w:val="26"/>
        </w:rPr>
        <w:t xml:space="preserve">отдела образования Администрации Пограничного муниципального округа. </w:t>
      </w:r>
    </w:p>
    <w:p w14:paraId="7C0A8523" w14:textId="25168DDA" w:rsidR="00072627" w:rsidRDefault="00072627" w:rsidP="00072627">
      <w:pPr>
        <w:numPr>
          <w:ilvl w:val="0"/>
          <w:numId w:val="25"/>
        </w:numPr>
        <w:spacing w:line="360" w:lineRule="auto"/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Мышко</w:t>
      </w:r>
      <w:proofErr w:type="spellEnd"/>
      <w:r>
        <w:rPr>
          <w:sz w:val="26"/>
          <w:szCs w:val="26"/>
        </w:rPr>
        <w:t xml:space="preserve"> Евгения Владимировна- художественный руководитель МБУ «РЦКД Пограничного МО».</w:t>
      </w:r>
    </w:p>
    <w:p w14:paraId="4CA65026" w14:textId="77777777" w:rsidR="002F5969" w:rsidRDefault="002F5969" w:rsidP="00BD6F95">
      <w:pPr>
        <w:ind w:right="-144"/>
        <w:rPr>
          <w:sz w:val="26"/>
          <w:szCs w:val="26"/>
        </w:rPr>
      </w:pPr>
    </w:p>
    <w:p w14:paraId="48712726" w14:textId="77777777" w:rsidR="0083771D" w:rsidRDefault="0083771D" w:rsidP="0083771D">
      <w:pPr>
        <w:ind w:left="5812" w:right="-144"/>
        <w:jc w:val="center"/>
        <w:rPr>
          <w:sz w:val="26"/>
          <w:szCs w:val="26"/>
        </w:rPr>
      </w:pPr>
    </w:p>
    <w:p w14:paraId="32D68441" w14:textId="77777777" w:rsidR="0083771D" w:rsidRPr="004F1644" w:rsidRDefault="0083771D" w:rsidP="0083771D">
      <w:pPr>
        <w:ind w:left="5812" w:right="-144"/>
        <w:jc w:val="center"/>
        <w:rPr>
          <w:sz w:val="26"/>
          <w:szCs w:val="26"/>
        </w:rPr>
      </w:pPr>
    </w:p>
    <w:p w14:paraId="33091342" w14:textId="77777777" w:rsidR="0083771D" w:rsidRPr="004F1644" w:rsidRDefault="0083771D" w:rsidP="0083771D">
      <w:pPr>
        <w:spacing w:line="360" w:lineRule="auto"/>
        <w:ind w:left="5812"/>
        <w:rPr>
          <w:sz w:val="26"/>
          <w:szCs w:val="26"/>
        </w:rPr>
      </w:pPr>
    </w:p>
    <w:p w14:paraId="6D303CB2" w14:textId="77777777" w:rsidR="0083771D" w:rsidRPr="00F0079E" w:rsidRDefault="0083771D" w:rsidP="004F1644">
      <w:pPr>
        <w:spacing w:line="360" w:lineRule="auto"/>
        <w:rPr>
          <w:sz w:val="26"/>
          <w:szCs w:val="26"/>
        </w:rPr>
      </w:pPr>
    </w:p>
    <w:p w14:paraId="6A7C0A83" w14:textId="77777777" w:rsidR="00D537E7" w:rsidRDefault="00D537E7" w:rsidP="004F1644">
      <w:pPr>
        <w:spacing w:line="360" w:lineRule="auto"/>
        <w:rPr>
          <w:sz w:val="26"/>
          <w:szCs w:val="26"/>
          <w:u w:val="single"/>
        </w:rPr>
      </w:pPr>
    </w:p>
    <w:p w14:paraId="33AC3FE6" w14:textId="77777777"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1CE96C38" w14:textId="77777777" w:rsidR="005D7730" w:rsidRPr="004F1644" w:rsidRDefault="005D7730" w:rsidP="005D7730">
      <w:pPr>
        <w:spacing w:line="360" w:lineRule="auto"/>
        <w:rPr>
          <w:sz w:val="26"/>
          <w:szCs w:val="26"/>
          <w:u w:val="single"/>
        </w:rPr>
      </w:pPr>
    </w:p>
    <w:p w14:paraId="41E95265" w14:textId="77777777" w:rsidR="005D7730" w:rsidRPr="004F1644" w:rsidRDefault="005D7730" w:rsidP="005D7730">
      <w:pPr>
        <w:spacing w:line="360" w:lineRule="auto"/>
        <w:rPr>
          <w:sz w:val="26"/>
          <w:szCs w:val="26"/>
          <w:u w:val="single"/>
        </w:rPr>
      </w:pPr>
    </w:p>
    <w:p w14:paraId="2F0AD36B" w14:textId="77777777" w:rsidR="005D7730" w:rsidRPr="004F1644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18A3FADA" w14:textId="77777777" w:rsidR="004F1644" w:rsidRPr="004F1644" w:rsidRDefault="004F1644" w:rsidP="004F1644">
      <w:pPr>
        <w:spacing w:line="360" w:lineRule="auto"/>
        <w:ind w:right="-144"/>
        <w:rPr>
          <w:sz w:val="26"/>
          <w:szCs w:val="26"/>
        </w:rPr>
      </w:pPr>
    </w:p>
    <w:sectPr w:rsidR="004F1644" w:rsidRPr="004F1644" w:rsidSect="00B87765">
      <w:headerReference w:type="default" r:id="rId11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3F14" w14:textId="77777777" w:rsidR="00B87765" w:rsidRDefault="00B87765" w:rsidP="00310D49">
      <w:r>
        <w:separator/>
      </w:r>
    </w:p>
  </w:endnote>
  <w:endnote w:type="continuationSeparator" w:id="0">
    <w:p w14:paraId="57C9B34F" w14:textId="77777777" w:rsidR="00B87765" w:rsidRDefault="00B87765" w:rsidP="0031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E85A" w14:textId="77777777" w:rsidR="00B87765" w:rsidRDefault="00B87765" w:rsidP="00310D49">
      <w:r>
        <w:separator/>
      </w:r>
    </w:p>
  </w:footnote>
  <w:footnote w:type="continuationSeparator" w:id="0">
    <w:p w14:paraId="0426D211" w14:textId="77777777" w:rsidR="00B87765" w:rsidRDefault="00B87765" w:rsidP="0031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13107"/>
      <w:docPartObj>
        <w:docPartGallery w:val="Page Numbers (Top of Page)"/>
        <w:docPartUnique/>
      </w:docPartObj>
    </w:sdtPr>
    <w:sdtContent>
      <w:p w14:paraId="32D10D36" w14:textId="77777777" w:rsidR="00FA39BC" w:rsidRDefault="00B727B1">
        <w:pPr>
          <w:pStyle w:val="a9"/>
          <w:jc w:val="center"/>
        </w:pPr>
        <w:r>
          <w:fldChar w:fldCharType="begin"/>
        </w:r>
        <w:r w:rsidR="00D47034">
          <w:instrText xml:space="preserve"> PAGE   \* MERGEFORMAT </w:instrText>
        </w:r>
        <w:r>
          <w:fldChar w:fldCharType="separate"/>
        </w:r>
        <w:r w:rsidR="00E81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4AFEE" w14:textId="77777777" w:rsidR="00FA39BC" w:rsidRDefault="00FA39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E613F1"/>
    <w:multiLevelType w:val="multilevel"/>
    <w:tmpl w:val="56AC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F5768C"/>
    <w:multiLevelType w:val="hybridMultilevel"/>
    <w:tmpl w:val="51D4ABD4"/>
    <w:lvl w:ilvl="0" w:tplc="0419000D">
      <w:start w:val="1"/>
      <w:numFmt w:val="bullet"/>
      <w:lvlText w:val=""/>
      <w:lvlJc w:val="left"/>
      <w:pPr>
        <w:ind w:left="1705" w:hanging="9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EF0456A"/>
    <w:multiLevelType w:val="hybridMultilevel"/>
    <w:tmpl w:val="598473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552A8E"/>
    <w:multiLevelType w:val="hybridMultilevel"/>
    <w:tmpl w:val="D56639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0C62F0"/>
    <w:multiLevelType w:val="hybridMultilevel"/>
    <w:tmpl w:val="C2D4CD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0C52F12"/>
    <w:multiLevelType w:val="hybridMultilevel"/>
    <w:tmpl w:val="FA38CA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CA36C9"/>
    <w:multiLevelType w:val="multilevel"/>
    <w:tmpl w:val="DC32207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35D73B50"/>
    <w:multiLevelType w:val="multilevel"/>
    <w:tmpl w:val="5876FEC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38DB5F73"/>
    <w:multiLevelType w:val="hybridMultilevel"/>
    <w:tmpl w:val="2DCAF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245F2"/>
    <w:multiLevelType w:val="hybridMultilevel"/>
    <w:tmpl w:val="4FD6203A"/>
    <w:lvl w:ilvl="0" w:tplc="17C2C72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56F1F"/>
    <w:multiLevelType w:val="hybridMultilevel"/>
    <w:tmpl w:val="9912B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744B3"/>
    <w:multiLevelType w:val="hybridMultilevel"/>
    <w:tmpl w:val="2EA26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4655CA2"/>
    <w:multiLevelType w:val="hybridMultilevel"/>
    <w:tmpl w:val="CE343E7E"/>
    <w:lvl w:ilvl="0" w:tplc="F5601486">
      <w:start w:val="1"/>
      <w:numFmt w:val="decimal"/>
      <w:lvlText w:val="%1."/>
      <w:lvlJc w:val="left"/>
      <w:pPr>
        <w:ind w:left="1806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9757C3"/>
    <w:multiLevelType w:val="hybridMultilevel"/>
    <w:tmpl w:val="5BE6D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D5B4284"/>
    <w:multiLevelType w:val="hybridMultilevel"/>
    <w:tmpl w:val="EBD2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A0A18"/>
    <w:multiLevelType w:val="hybridMultilevel"/>
    <w:tmpl w:val="E7D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35847"/>
    <w:multiLevelType w:val="multilevel"/>
    <w:tmpl w:val="AFAAB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271EBF"/>
    <w:multiLevelType w:val="hybridMultilevel"/>
    <w:tmpl w:val="56C07856"/>
    <w:lvl w:ilvl="0" w:tplc="0419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2" w15:restartNumberingAfterBreak="0">
    <w:nsid w:val="6EE462A3"/>
    <w:multiLevelType w:val="multilevel"/>
    <w:tmpl w:val="BDE6D7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1BD37B6"/>
    <w:multiLevelType w:val="multilevel"/>
    <w:tmpl w:val="060C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03393A"/>
    <w:multiLevelType w:val="hybridMultilevel"/>
    <w:tmpl w:val="690A225A"/>
    <w:lvl w:ilvl="0" w:tplc="B1DCC5A2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 w16cid:durableId="678777069">
    <w:abstractNumId w:val="24"/>
  </w:num>
  <w:num w:numId="2" w16cid:durableId="1465467500">
    <w:abstractNumId w:val="14"/>
  </w:num>
  <w:num w:numId="3" w16cid:durableId="1135443240">
    <w:abstractNumId w:val="7"/>
  </w:num>
  <w:num w:numId="4" w16cid:durableId="1892963913">
    <w:abstractNumId w:val="18"/>
  </w:num>
  <w:num w:numId="5" w16cid:durableId="638415664">
    <w:abstractNumId w:val="15"/>
  </w:num>
  <w:num w:numId="6" w16cid:durableId="571543036">
    <w:abstractNumId w:val="8"/>
  </w:num>
  <w:num w:numId="7" w16cid:durableId="962200140">
    <w:abstractNumId w:val="12"/>
  </w:num>
  <w:num w:numId="8" w16cid:durableId="649752471">
    <w:abstractNumId w:val="21"/>
  </w:num>
  <w:num w:numId="9" w16cid:durableId="1090391702">
    <w:abstractNumId w:val="17"/>
  </w:num>
  <w:num w:numId="10" w16cid:durableId="347220207">
    <w:abstractNumId w:val="5"/>
  </w:num>
  <w:num w:numId="11" w16cid:durableId="2073694860">
    <w:abstractNumId w:val="6"/>
  </w:num>
  <w:num w:numId="12" w16cid:durableId="1826624100">
    <w:abstractNumId w:val="0"/>
  </w:num>
  <w:num w:numId="13" w16cid:durableId="645746005">
    <w:abstractNumId w:val="9"/>
  </w:num>
  <w:num w:numId="14" w16cid:durableId="501161838">
    <w:abstractNumId w:val="3"/>
  </w:num>
  <w:num w:numId="15" w16cid:durableId="1168710013">
    <w:abstractNumId w:val="1"/>
  </w:num>
  <w:num w:numId="16" w16cid:durableId="204678198">
    <w:abstractNumId w:val="2"/>
  </w:num>
  <w:num w:numId="17" w16cid:durableId="153449485">
    <w:abstractNumId w:val="10"/>
  </w:num>
  <w:num w:numId="18" w16cid:durableId="1327397532">
    <w:abstractNumId w:val="22"/>
  </w:num>
  <w:num w:numId="19" w16cid:durableId="618293336">
    <w:abstractNumId w:val="11"/>
  </w:num>
  <w:num w:numId="20" w16cid:durableId="789932584">
    <w:abstractNumId w:val="19"/>
  </w:num>
  <w:num w:numId="21" w16cid:durableId="1885020221">
    <w:abstractNumId w:val="16"/>
  </w:num>
  <w:num w:numId="22" w16cid:durableId="73359192">
    <w:abstractNumId w:val="4"/>
  </w:num>
  <w:num w:numId="23" w16cid:durableId="1832868883">
    <w:abstractNumId w:val="20"/>
  </w:num>
  <w:num w:numId="24" w16cid:durableId="368797684">
    <w:abstractNumId w:val="23"/>
  </w:num>
  <w:num w:numId="25" w16cid:durableId="443034609">
    <w:abstractNumId w:val="13"/>
  </w:num>
  <w:num w:numId="26" w16cid:durableId="4737618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AB1"/>
    <w:rsid w:val="000015C6"/>
    <w:rsid w:val="00007454"/>
    <w:rsid w:val="00007F4B"/>
    <w:rsid w:val="00013016"/>
    <w:rsid w:val="00023A15"/>
    <w:rsid w:val="0005433A"/>
    <w:rsid w:val="000564AD"/>
    <w:rsid w:val="00057711"/>
    <w:rsid w:val="00072627"/>
    <w:rsid w:val="00075EE5"/>
    <w:rsid w:val="0008049C"/>
    <w:rsid w:val="000849DC"/>
    <w:rsid w:val="00086EE1"/>
    <w:rsid w:val="000876E8"/>
    <w:rsid w:val="000913B7"/>
    <w:rsid w:val="0009593E"/>
    <w:rsid w:val="000B00B0"/>
    <w:rsid w:val="000B6FEF"/>
    <w:rsid w:val="000D01D8"/>
    <w:rsid w:val="000E271B"/>
    <w:rsid w:val="001002F9"/>
    <w:rsid w:val="00102962"/>
    <w:rsid w:val="00104D4B"/>
    <w:rsid w:val="00105AA0"/>
    <w:rsid w:val="00106F5C"/>
    <w:rsid w:val="00135976"/>
    <w:rsid w:val="00137121"/>
    <w:rsid w:val="00141F40"/>
    <w:rsid w:val="00144F72"/>
    <w:rsid w:val="0014600B"/>
    <w:rsid w:val="00151D62"/>
    <w:rsid w:val="00154169"/>
    <w:rsid w:val="00157697"/>
    <w:rsid w:val="0016005F"/>
    <w:rsid w:val="00170D5D"/>
    <w:rsid w:val="0017170C"/>
    <w:rsid w:val="00173173"/>
    <w:rsid w:val="0017367D"/>
    <w:rsid w:val="00177117"/>
    <w:rsid w:val="00182BA8"/>
    <w:rsid w:val="0018688E"/>
    <w:rsid w:val="00187CA3"/>
    <w:rsid w:val="0019424A"/>
    <w:rsid w:val="00194BDF"/>
    <w:rsid w:val="001A3BEA"/>
    <w:rsid w:val="001A7124"/>
    <w:rsid w:val="001B0C55"/>
    <w:rsid w:val="001C015C"/>
    <w:rsid w:val="001D1876"/>
    <w:rsid w:val="001D4BC7"/>
    <w:rsid w:val="001E14F2"/>
    <w:rsid w:val="001E21AF"/>
    <w:rsid w:val="001E56B3"/>
    <w:rsid w:val="001F10EB"/>
    <w:rsid w:val="001F61DD"/>
    <w:rsid w:val="001F74EA"/>
    <w:rsid w:val="001F771E"/>
    <w:rsid w:val="0020153C"/>
    <w:rsid w:val="00202C3D"/>
    <w:rsid w:val="002058A7"/>
    <w:rsid w:val="00220E7B"/>
    <w:rsid w:val="002227FC"/>
    <w:rsid w:val="00242F42"/>
    <w:rsid w:val="00247461"/>
    <w:rsid w:val="002711E4"/>
    <w:rsid w:val="00287DF7"/>
    <w:rsid w:val="002911A7"/>
    <w:rsid w:val="002B58B6"/>
    <w:rsid w:val="002B59FF"/>
    <w:rsid w:val="002C2556"/>
    <w:rsid w:val="002D4392"/>
    <w:rsid w:val="002D7E81"/>
    <w:rsid w:val="002F5969"/>
    <w:rsid w:val="00310D49"/>
    <w:rsid w:val="0031316E"/>
    <w:rsid w:val="0031464A"/>
    <w:rsid w:val="003329A0"/>
    <w:rsid w:val="00332CA0"/>
    <w:rsid w:val="00333B91"/>
    <w:rsid w:val="003456C1"/>
    <w:rsid w:val="0036342E"/>
    <w:rsid w:val="00370FF5"/>
    <w:rsid w:val="00376867"/>
    <w:rsid w:val="00387D21"/>
    <w:rsid w:val="003972D6"/>
    <w:rsid w:val="003B0F0F"/>
    <w:rsid w:val="003B19FF"/>
    <w:rsid w:val="003B1D47"/>
    <w:rsid w:val="003C2D46"/>
    <w:rsid w:val="003C465A"/>
    <w:rsid w:val="003D0F39"/>
    <w:rsid w:val="003D77FC"/>
    <w:rsid w:val="003F5199"/>
    <w:rsid w:val="003F7B5A"/>
    <w:rsid w:val="00411DE2"/>
    <w:rsid w:val="004139E7"/>
    <w:rsid w:val="00414042"/>
    <w:rsid w:val="00414A63"/>
    <w:rsid w:val="00432E9B"/>
    <w:rsid w:val="004370A1"/>
    <w:rsid w:val="0044444E"/>
    <w:rsid w:val="004466D0"/>
    <w:rsid w:val="0046470B"/>
    <w:rsid w:val="00491719"/>
    <w:rsid w:val="004A6B55"/>
    <w:rsid w:val="004B1B28"/>
    <w:rsid w:val="004B2D75"/>
    <w:rsid w:val="004C5B8B"/>
    <w:rsid w:val="004C6B1A"/>
    <w:rsid w:val="004E6EC0"/>
    <w:rsid w:val="004E77CB"/>
    <w:rsid w:val="004F1644"/>
    <w:rsid w:val="004F4334"/>
    <w:rsid w:val="004F5F4F"/>
    <w:rsid w:val="005000A5"/>
    <w:rsid w:val="005201BA"/>
    <w:rsid w:val="005209AA"/>
    <w:rsid w:val="005221F0"/>
    <w:rsid w:val="00525C6B"/>
    <w:rsid w:val="00534714"/>
    <w:rsid w:val="00534AAF"/>
    <w:rsid w:val="0054651E"/>
    <w:rsid w:val="00550A85"/>
    <w:rsid w:val="00552867"/>
    <w:rsid w:val="00554A78"/>
    <w:rsid w:val="00557C87"/>
    <w:rsid w:val="00570074"/>
    <w:rsid w:val="00572AE5"/>
    <w:rsid w:val="00585593"/>
    <w:rsid w:val="0059142E"/>
    <w:rsid w:val="005974B5"/>
    <w:rsid w:val="005C36F6"/>
    <w:rsid w:val="005D224D"/>
    <w:rsid w:val="005D7730"/>
    <w:rsid w:val="00600CC1"/>
    <w:rsid w:val="00602597"/>
    <w:rsid w:val="00604799"/>
    <w:rsid w:val="00605C50"/>
    <w:rsid w:val="006132FC"/>
    <w:rsid w:val="0061334D"/>
    <w:rsid w:val="00615E0C"/>
    <w:rsid w:val="00623FC1"/>
    <w:rsid w:val="006450FD"/>
    <w:rsid w:val="00646C70"/>
    <w:rsid w:val="00647238"/>
    <w:rsid w:val="00652471"/>
    <w:rsid w:val="006531EC"/>
    <w:rsid w:val="006559FC"/>
    <w:rsid w:val="00667EE7"/>
    <w:rsid w:val="00673EE1"/>
    <w:rsid w:val="00692A93"/>
    <w:rsid w:val="00694E19"/>
    <w:rsid w:val="00697B0B"/>
    <w:rsid w:val="006A64A6"/>
    <w:rsid w:val="006B7870"/>
    <w:rsid w:val="006B793D"/>
    <w:rsid w:val="006C2ADC"/>
    <w:rsid w:val="006C4846"/>
    <w:rsid w:val="006C6D89"/>
    <w:rsid w:val="006C7844"/>
    <w:rsid w:val="006D31FB"/>
    <w:rsid w:val="006D3E86"/>
    <w:rsid w:val="006D52FD"/>
    <w:rsid w:val="006D7473"/>
    <w:rsid w:val="006F5E30"/>
    <w:rsid w:val="00702286"/>
    <w:rsid w:val="00702A20"/>
    <w:rsid w:val="00711995"/>
    <w:rsid w:val="0071227A"/>
    <w:rsid w:val="00715C69"/>
    <w:rsid w:val="007335F0"/>
    <w:rsid w:val="0073489F"/>
    <w:rsid w:val="00742A43"/>
    <w:rsid w:val="00751460"/>
    <w:rsid w:val="007568D4"/>
    <w:rsid w:val="00782814"/>
    <w:rsid w:val="00792360"/>
    <w:rsid w:val="0079734B"/>
    <w:rsid w:val="007A44B9"/>
    <w:rsid w:val="007B25F8"/>
    <w:rsid w:val="007B27A3"/>
    <w:rsid w:val="007B2AA7"/>
    <w:rsid w:val="007B3B28"/>
    <w:rsid w:val="007C2687"/>
    <w:rsid w:val="007F0DF5"/>
    <w:rsid w:val="0081597C"/>
    <w:rsid w:val="008206B5"/>
    <w:rsid w:val="00823B54"/>
    <w:rsid w:val="00823C6A"/>
    <w:rsid w:val="00830BAB"/>
    <w:rsid w:val="00836A6C"/>
    <w:rsid w:val="00836D15"/>
    <w:rsid w:val="0083771D"/>
    <w:rsid w:val="00852D61"/>
    <w:rsid w:val="00862281"/>
    <w:rsid w:val="00865C89"/>
    <w:rsid w:val="00876A1E"/>
    <w:rsid w:val="008836BB"/>
    <w:rsid w:val="00885092"/>
    <w:rsid w:val="0089143C"/>
    <w:rsid w:val="008A2132"/>
    <w:rsid w:val="008A2E19"/>
    <w:rsid w:val="008A74C1"/>
    <w:rsid w:val="008B4150"/>
    <w:rsid w:val="008B58B2"/>
    <w:rsid w:val="008C555D"/>
    <w:rsid w:val="008E3C75"/>
    <w:rsid w:val="008F2386"/>
    <w:rsid w:val="008F5E7E"/>
    <w:rsid w:val="009073E0"/>
    <w:rsid w:val="009144C8"/>
    <w:rsid w:val="00915653"/>
    <w:rsid w:val="00935318"/>
    <w:rsid w:val="009416D3"/>
    <w:rsid w:val="00944CC6"/>
    <w:rsid w:val="00953D15"/>
    <w:rsid w:val="009616E9"/>
    <w:rsid w:val="00965104"/>
    <w:rsid w:val="00970EA5"/>
    <w:rsid w:val="009714F1"/>
    <w:rsid w:val="009777AA"/>
    <w:rsid w:val="0099552E"/>
    <w:rsid w:val="009A2C4F"/>
    <w:rsid w:val="009B2014"/>
    <w:rsid w:val="009B73B0"/>
    <w:rsid w:val="009D7DA8"/>
    <w:rsid w:val="009E2817"/>
    <w:rsid w:val="009E2DFD"/>
    <w:rsid w:val="009E3C4C"/>
    <w:rsid w:val="009E557B"/>
    <w:rsid w:val="00A00276"/>
    <w:rsid w:val="00A109DE"/>
    <w:rsid w:val="00A12D26"/>
    <w:rsid w:val="00A14068"/>
    <w:rsid w:val="00A25EAF"/>
    <w:rsid w:val="00A26C72"/>
    <w:rsid w:val="00A27C1B"/>
    <w:rsid w:val="00A5006E"/>
    <w:rsid w:val="00A501A8"/>
    <w:rsid w:val="00A5065C"/>
    <w:rsid w:val="00A53026"/>
    <w:rsid w:val="00A65CFE"/>
    <w:rsid w:val="00A80AFD"/>
    <w:rsid w:val="00AA052B"/>
    <w:rsid w:val="00AA51CC"/>
    <w:rsid w:val="00AB2449"/>
    <w:rsid w:val="00AB5A02"/>
    <w:rsid w:val="00AC10EA"/>
    <w:rsid w:val="00AD10A4"/>
    <w:rsid w:val="00AD15FB"/>
    <w:rsid w:val="00AD3354"/>
    <w:rsid w:val="00AD528A"/>
    <w:rsid w:val="00AD66D2"/>
    <w:rsid w:val="00AE2DB1"/>
    <w:rsid w:val="00AE3AC0"/>
    <w:rsid w:val="00AE75F5"/>
    <w:rsid w:val="00B051C2"/>
    <w:rsid w:val="00B1546E"/>
    <w:rsid w:val="00B246EC"/>
    <w:rsid w:val="00B25920"/>
    <w:rsid w:val="00B5301B"/>
    <w:rsid w:val="00B55958"/>
    <w:rsid w:val="00B56542"/>
    <w:rsid w:val="00B603F6"/>
    <w:rsid w:val="00B62FDD"/>
    <w:rsid w:val="00B71F58"/>
    <w:rsid w:val="00B727B1"/>
    <w:rsid w:val="00B853BD"/>
    <w:rsid w:val="00B869D1"/>
    <w:rsid w:val="00B87765"/>
    <w:rsid w:val="00BA1FF5"/>
    <w:rsid w:val="00BA5936"/>
    <w:rsid w:val="00BB150D"/>
    <w:rsid w:val="00BB50F4"/>
    <w:rsid w:val="00BB59CE"/>
    <w:rsid w:val="00BC0E1D"/>
    <w:rsid w:val="00BD3759"/>
    <w:rsid w:val="00BD6F95"/>
    <w:rsid w:val="00BE5408"/>
    <w:rsid w:val="00BF501A"/>
    <w:rsid w:val="00C10552"/>
    <w:rsid w:val="00C24F39"/>
    <w:rsid w:val="00C35E60"/>
    <w:rsid w:val="00C36409"/>
    <w:rsid w:val="00C57C07"/>
    <w:rsid w:val="00C6618B"/>
    <w:rsid w:val="00C75B5B"/>
    <w:rsid w:val="00C96562"/>
    <w:rsid w:val="00CA00BA"/>
    <w:rsid w:val="00CA06B3"/>
    <w:rsid w:val="00CE05C1"/>
    <w:rsid w:val="00CE0BDF"/>
    <w:rsid w:val="00CE6A17"/>
    <w:rsid w:val="00CF33D0"/>
    <w:rsid w:val="00CF3676"/>
    <w:rsid w:val="00CF54F7"/>
    <w:rsid w:val="00D1096C"/>
    <w:rsid w:val="00D13E8B"/>
    <w:rsid w:val="00D1471F"/>
    <w:rsid w:val="00D32D4E"/>
    <w:rsid w:val="00D34D56"/>
    <w:rsid w:val="00D41CAB"/>
    <w:rsid w:val="00D47034"/>
    <w:rsid w:val="00D537E7"/>
    <w:rsid w:val="00D57774"/>
    <w:rsid w:val="00D57E87"/>
    <w:rsid w:val="00D821E4"/>
    <w:rsid w:val="00D9062A"/>
    <w:rsid w:val="00DB1AB1"/>
    <w:rsid w:val="00DC324B"/>
    <w:rsid w:val="00DC4B59"/>
    <w:rsid w:val="00DD4635"/>
    <w:rsid w:val="00DF1857"/>
    <w:rsid w:val="00DF4F46"/>
    <w:rsid w:val="00E031A8"/>
    <w:rsid w:val="00E07DE4"/>
    <w:rsid w:val="00E130E4"/>
    <w:rsid w:val="00E171C4"/>
    <w:rsid w:val="00E2566A"/>
    <w:rsid w:val="00E2598F"/>
    <w:rsid w:val="00E42B3D"/>
    <w:rsid w:val="00E64FC7"/>
    <w:rsid w:val="00E65274"/>
    <w:rsid w:val="00E65EFA"/>
    <w:rsid w:val="00E705CF"/>
    <w:rsid w:val="00E73BC7"/>
    <w:rsid w:val="00E77AB8"/>
    <w:rsid w:val="00E801D9"/>
    <w:rsid w:val="00E81364"/>
    <w:rsid w:val="00E85085"/>
    <w:rsid w:val="00E91424"/>
    <w:rsid w:val="00EA2A63"/>
    <w:rsid w:val="00EA5866"/>
    <w:rsid w:val="00EB2F17"/>
    <w:rsid w:val="00EB675A"/>
    <w:rsid w:val="00EC3793"/>
    <w:rsid w:val="00EE3CD7"/>
    <w:rsid w:val="00F0079E"/>
    <w:rsid w:val="00F31C07"/>
    <w:rsid w:val="00F45241"/>
    <w:rsid w:val="00F52479"/>
    <w:rsid w:val="00F53434"/>
    <w:rsid w:val="00F560C9"/>
    <w:rsid w:val="00F758C7"/>
    <w:rsid w:val="00F759F8"/>
    <w:rsid w:val="00F86CD9"/>
    <w:rsid w:val="00FA32EF"/>
    <w:rsid w:val="00FA39BC"/>
    <w:rsid w:val="00FB4984"/>
    <w:rsid w:val="00FC586D"/>
    <w:rsid w:val="00FE0970"/>
    <w:rsid w:val="00FE3450"/>
    <w:rsid w:val="00FF426F"/>
    <w:rsid w:val="00FF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BB4F8"/>
  <w15:docId w15:val="{B9BED768-78D0-4450-85B5-39E00CB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AB1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81597C"/>
    <w:rPr>
      <w:b/>
      <w:bCs/>
    </w:rPr>
  </w:style>
  <w:style w:type="character" w:styleId="af0">
    <w:name w:val="Hyperlink"/>
    <w:basedOn w:val="a0"/>
    <w:uiPriority w:val="99"/>
    <w:unhideWhenUsed/>
    <w:rsid w:val="00815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u_order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9FE48-69B6-43F3-B98C-8E71C0FE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2024-02-15T02:57:00Z</cp:lastPrinted>
  <dcterms:created xsi:type="dcterms:W3CDTF">2018-03-01T04:16:00Z</dcterms:created>
  <dcterms:modified xsi:type="dcterms:W3CDTF">2024-02-20T04:31:00Z</dcterms:modified>
</cp:coreProperties>
</file>